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128F70" w14:textId="77777777" w:rsidR="00A64C35" w:rsidRDefault="00A64C35" w:rsidP="00A64C35">
      <w:pPr>
        <w:rPr>
          <w:rFonts w:ascii="Tahoma" w:hAnsi="Tahoma" w:cs="Tahoma"/>
          <w:lang w:val="fr-BE"/>
        </w:rPr>
      </w:pPr>
    </w:p>
    <w:p w14:paraId="21159AEC" w14:textId="77777777" w:rsidR="00FE50D5" w:rsidRPr="00A64C35" w:rsidRDefault="00A64C35" w:rsidP="00A64C35">
      <w:pPr>
        <w:rPr>
          <w:rFonts w:ascii="Tahoma" w:hAnsi="Tahoma" w:cs="Tahoma"/>
          <w:sz w:val="40"/>
          <w:szCs w:val="40"/>
          <w:lang w:val="fr-BE"/>
        </w:rPr>
      </w:pPr>
      <w:r w:rsidRPr="00A64C35">
        <w:rPr>
          <w:rFonts w:ascii="Tahoma" w:hAnsi="Tahoma" w:cs="Tahoma"/>
          <w:sz w:val="40"/>
          <w:szCs w:val="40"/>
          <w:lang w:val="fr-BE"/>
        </w:rPr>
        <w:t>Commune</w:t>
      </w:r>
      <w:r w:rsidR="00B4153D">
        <w:rPr>
          <w:noProof/>
          <w:sz w:val="40"/>
          <w:szCs w:val="40"/>
          <w:lang w:val="fr-BE" w:eastAsia="fr-BE"/>
        </w:rPr>
        <w:drawing>
          <wp:anchor distT="0" distB="0" distL="114300" distR="114300" simplePos="0" relativeHeight="251658240" behindDoc="0" locked="0" layoutInCell="1" allowOverlap="1" wp14:anchorId="75ADFD76" wp14:editId="2EE18BEF">
            <wp:simplePos x="0" y="0"/>
            <wp:positionH relativeFrom="margin">
              <wp:align>left</wp:align>
            </wp:positionH>
            <wp:positionV relativeFrom="margin">
              <wp:align>top</wp:align>
            </wp:positionV>
            <wp:extent cx="1219200" cy="1333500"/>
            <wp:effectExtent l="19050" t="0" r="0" b="0"/>
            <wp:wrapSquare wrapText="bothSides"/>
            <wp:docPr id="4" name="Image 1" descr="X:\Photothèque\Répertoire Logos\bla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X:\Photothèque\Répertoire Logos\blason1.JPG"/>
                    <pic:cNvPicPr>
                      <a:picLocks noChangeAspect="1" noChangeArrowheads="1"/>
                    </pic:cNvPicPr>
                  </pic:nvPicPr>
                  <pic:blipFill>
                    <a:blip r:embed="rId8" cstate="print"/>
                    <a:srcRect/>
                    <a:stretch>
                      <a:fillRect/>
                    </a:stretch>
                  </pic:blipFill>
                  <pic:spPr bwMode="auto">
                    <a:xfrm>
                      <a:off x="0" y="0"/>
                      <a:ext cx="1219200" cy="1333500"/>
                    </a:xfrm>
                    <a:prstGeom prst="rect">
                      <a:avLst/>
                    </a:prstGeom>
                    <a:noFill/>
                    <a:ln w="9525">
                      <a:noFill/>
                      <a:miter lim="800000"/>
                      <a:headEnd/>
                      <a:tailEnd/>
                    </a:ln>
                  </pic:spPr>
                </pic:pic>
              </a:graphicData>
            </a:graphic>
          </wp:anchor>
        </w:drawing>
      </w:r>
      <w:r w:rsidRPr="00A64C35">
        <w:rPr>
          <w:rFonts w:ascii="Tahoma" w:hAnsi="Tahoma" w:cs="Tahoma"/>
          <w:sz w:val="40"/>
          <w:szCs w:val="40"/>
          <w:lang w:val="fr-BE"/>
        </w:rPr>
        <w:t xml:space="preserve"> de Sombreffe</w:t>
      </w:r>
    </w:p>
    <w:p w14:paraId="54E52467" w14:textId="77777777" w:rsidR="00A64C35" w:rsidRPr="00A64C35" w:rsidRDefault="00A64C35" w:rsidP="00A64C35">
      <w:pPr>
        <w:rPr>
          <w:rFonts w:ascii="Tahoma" w:hAnsi="Tahoma" w:cs="Tahoma"/>
          <w:sz w:val="40"/>
          <w:szCs w:val="40"/>
          <w:lang w:val="fr-BE"/>
        </w:rPr>
      </w:pPr>
      <w:r w:rsidRPr="00A64C35">
        <w:rPr>
          <w:rFonts w:ascii="Tahoma" w:hAnsi="Tahoma" w:cs="Tahoma"/>
          <w:sz w:val="40"/>
          <w:szCs w:val="40"/>
          <w:lang w:val="fr-BE"/>
        </w:rPr>
        <w:t>Allée de Château-Chinon 7</w:t>
      </w:r>
    </w:p>
    <w:p w14:paraId="75B266FF" w14:textId="77777777" w:rsidR="00A64C35" w:rsidRPr="00A64C35" w:rsidRDefault="00A64C35" w:rsidP="00A64C35">
      <w:pPr>
        <w:rPr>
          <w:rFonts w:ascii="Tahoma" w:hAnsi="Tahoma" w:cs="Tahoma"/>
          <w:sz w:val="40"/>
          <w:szCs w:val="40"/>
          <w:lang w:val="fr-BE"/>
        </w:rPr>
      </w:pPr>
      <w:r w:rsidRPr="00A64C35">
        <w:rPr>
          <w:rFonts w:ascii="Tahoma" w:hAnsi="Tahoma" w:cs="Tahoma"/>
          <w:sz w:val="40"/>
          <w:szCs w:val="40"/>
          <w:lang w:val="fr-BE"/>
        </w:rPr>
        <w:t>5140 SOMBREFFE</w:t>
      </w:r>
    </w:p>
    <w:p w14:paraId="58262DD6" w14:textId="77777777" w:rsidR="00A64C35" w:rsidRDefault="00A64C35" w:rsidP="006E1AB4">
      <w:pPr>
        <w:jc w:val="center"/>
        <w:rPr>
          <w:rFonts w:ascii="Tahoma" w:hAnsi="Tahoma" w:cs="Tahoma"/>
          <w:b/>
          <w:i/>
          <w:sz w:val="28"/>
          <w:szCs w:val="28"/>
          <w:u w:val="single"/>
          <w:lang w:val="fr-BE"/>
        </w:rPr>
      </w:pPr>
    </w:p>
    <w:p w14:paraId="4BB9457B" w14:textId="77777777" w:rsidR="00A64C35" w:rsidRDefault="00A64C35" w:rsidP="006E1AB4">
      <w:pPr>
        <w:jc w:val="center"/>
        <w:rPr>
          <w:rFonts w:ascii="Tahoma" w:hAnsi="Tahoma" w:cs="Tahoma"/>
          <w:b/>
          <w:i/>
          <w:sz w:val="28"/>
          <w:szCs w:val="28"/>
          <w:u w:val="single"/>
          <w:lang w:val="fr-BE"/>
        </w:rPr>
      </w:pPr>
    </w:p>
    <w:p w14:paraId="1DAB5840" w14:textId="77777777" w:rsidR="00A64C35" w:rsidRDefault="00A64C35" w:rsidP="006E1AB4">
      <w:pPr>
        <w:jc w:val="center"/>
        <w:rPr>
          <w:rFonts w:ascii="Tahoma" w:hAnsi="Tahoma" w:cs="Tahoma"/>
          <w:b/>
          <w:i/>
          <w:sz w:val="28"/>
          <w:szCs w:val="28"/>
          <w:u w:val="single"/>
          <w:lang w:val="fr-BE"/>
        </w:rPr>
      </w:pPr>
    </w:p>
    <w:p w14:paraId="51655D8D" w14:textId="77777777" w:rsidR="006E1AB4" w:rsidRPr="00C94A76" w:rsidRDefault="006E1AB4" w:rsidP="006E1AB4">
      <w:pPr>
        <w:jc w:val="center"/>
        <w:rPr>
          <w:rFonts w:ascii="Tahoma" w:hAnsi="Tahoma" w:cs="Tahoma"/>
          <w:b/>
          <w:i/>
          <w:sz w:val="28"/>
          <w:szCs w:val="28"/>
          <w:u w:val="single"/>
          <w:lang w:val="fr-BE"/>
        </w:rPr>
      </w:pPr>
      <w:r w:rsidRPr="00C94A76">
        <w:rPr>
          <w:rFonts w:ascii="Tahoma" w:hAnsi="Tahoma" w:cs="Tahoma"/>
          <w:b/>
          <w:i/>
          <w:sz w:val="28"/>
          <w:szCs w:val="28"/>
          <w:u w:val="single"/>
          <w:lang w:val="fr-BE"/>
        </w:rPr>
        <w:t>Demande d’autorisation d’une manifestation publique/</w:t>
      </w:r>
      <w:r w:rsidR="00531867">
        <w:rPr>
          <w:rFonts w:ascii="Tahoma" w:hAnsi="Tahoma" w:cs="Tahoma"/>
          <w:b/>
          <w:i/>
          <w:sz w:val="28"/>
          <w:szCs w:val="28"/>
          <w:u w:val="single"/>
          <w:lang w:val="fr-BE"/>
        </w:rPr>
        <w:t xml:space="preserve">d’une </w:t>
      </w:r>
      <w:r w:rsidRPr="00C94A76">
        <w:rPr>
          <w:rFonts w:ascii="Tahoma" w:hAnsi="Tahoma" w:cs="Tahoma"/>
          <w:b/>
          <w:i/>
          <w:sz w:val="28"/>
          <w:szCs w:val="28"/>
          <w:u w:val="single"/>
          <w:lang w:val="fr-BE"/>
        </w:rPr>
        <w:t>festivité</w:t>
      </w:r>
    </w:p>
    <w:p w14:paraId="38C2BCF2" w14:textId="77777777" w:rsidR="006E1AB4" w:rsidRPr="006E1AB4" w:rsidRDefault="006E1AB4" w:rsidP="006E1AB4">
      <w:pPr>
        <w:jc w:val="center"/>
        <w:rPr>
          <w:rFonts w:ascii="Tahoma" w:hAnsi="Tahoma" w:cs="Tahoma"/>
          <w:lang w:val="fr-BE"/>
        </w:rPr>
      </w:pPr>
    </w:p>
    <w:p w14:paraId="21D757C6" w14:textId="77777777" w:rsidR="006E1AB4" w:rsidRPr="00C94A76" w:rsidRDefault="006E1AB4" w:rsidP="006E1AB4">
      <w:pPr>
        <w:jc w:val="both"/>
        <w:rPr>
          <w:rFonts w:ascii="Tahoma" w:hAnsi="Tahoma" w:cs="Tahoma"/>
          <w:sz w:val="28"/>
          <w:szCs w:val="28"/>
          <w:lang w:val="fr-BE"/>
        </w:rPr>
      </w:pPr>
      <w:r w:rsidRPr="00C94A76">
        <w:rPr>
          <w:rFonts w:ascii="Tahoma" w:hAnsi="Tahoma" w:cs="Tahoma"/>
          <w:sz w:val="28"/>
          <w:szCs w:val="28"/>
          <w:lang w:val="fr-BE"/>
        </w:rPr>
        <w:t xml:space="preserve">La demande d’autorisation d’une manifestation doit être déposée </w:t>
      </w:r>
      <w:r w:rsidR="00DA3203">
        <w:rPr>
          <w:rFonts w:ascii="Tahoma" w:hAnsi="Tahoma" w:cs="Tahoma"/>
          <w:sz w:val="28"/>
          <w:szCs w:val="28"/>
          <w:lang w:val="fr-BE"/>
        </w:rPr>
        <w:t>60 jours (</w:t>
      </w:r>
      <w:r w:rsidR="00B319A0">
        <w:rPr>
          <w:rFonts w:ascii="Tahoma" w:hAnsi="Tahoma" w:cs="Tahoma"/>
          <w:sz w:val="28"/>
          <w:szCs w:val="28"/>
          <w:lang w:val="fr-BE"/>
        </w:rPr>
        <w:t>ou 90 jours</w:t>
      </w:r>
      <w:r w:rsidR="00DA3203">
        <w:rPr>
          <w:rFonts w:ascii="Tahoma" w:hAnsi="Tahoma" w:cs="Tahoma"/>
          <w:sz w:val="28"/>
          <w:szCs w:val="28"/>
          <w:lang w:val="fr-BE"/>
        </w:rPr>
        <w:t xml:space="preserve"> pour une grosse manifestation)</w:t>
      </w:r>
      <w:r w:rsidRPr="00C94A76">
        <w:rPr>
          <w:rFonts w:ascii="Tahoma" w:hAnsi="Tahoma" w:cs="Tahoma"/>
          <w:sz w:val="28"/>
          <w:szCs w:val="28"/>
          <w:lang w:val="fr-BE"/>
        </w:rPr>
        <w:t xml:space="preserve"> au moins avant la manifestation, afin que les mesures requises puissent être prises proportionnellement à l’ampleur de l’événement.</w:t>
      </w:r>
    </w:p>
    <w:p w14:paraId="5D4F01D2" w14:textId="77777777" w:rsidR="006E1AB4" w:rsidRPr="00C94A76" w:rsidRDefault="006E1AB4" w:rsidP="006E1AB4">
      <w:pPr>
        <w:jc w:val="both"/>
        <w:rPr>
          <w:rFonts w:ascii="Tahoma" w:hAnsi="Tahoma" w:cs="Tahoma"/>
          <w:sz w:val="28"/>
          <w:szCs w:val="28"/>
          <w:lang w:val="fr-BE"/>
        </w:rPr>
      </w:pPr>
    </w:p>
    <w:p w14:paraId="3B05CCA7" w14:textId="77777777" w:rsidR="006E1AB4" w:rsidRPr="00C94A76" w:rsidRDefault="006E1AB4" w:rsidP="006E1AB4">
      <w:pPr>
        <w:jc w:val="both"/>
        <w:rPr>
          <w:rFonts w:ascii="Tahoma" w:hAnsi="Tahoma" w:cs="Tahoma"/>
          <w:sz w:val="28"/>
          <w:szCs w:val="28"/>
          <w:lang w:val="fr-BE"/>
        </w:rPr>
      </w:pPr>
      <w:r w:rsidRPr="00C94A76">
        <w:rPr>
          <w:rFonts w:ascii="Tahoma" w:hAnsi="Tahoma" w:cs="Tahoma"/>
          <w:sz w:val="28"/>
          <w:szCs w:val="28"/>
          <w:lang w:val="fr-BE"/>
        </w:rPr>
        <w:t>- La demande doit être adressée</w:t>
      </w:r>
      <w:r w:rsidR="00C94A76" w:rsidRPr="00C94A76">
        <w:rPr>
          <w:rFonts w:ascii="Tahoma" w:hAnsi="Tahoma" w:cs="Tahoma"/>
          <w:sz w:val="28"/>
          <w:szCs w:val="28"/>
          <w:lang w:val="fr-BE"/>
        </w:rPr>
        <w:t xml:space="preserve"> </w:t>
      </w:r>
      <w:r w:rsidR="006733BB">
        <w:rPr>
          <w:rFonts w:ascii="Tahoma" w:hAnsi="Tahoma" w:cs="Tahoma"/>
          <w:sz w:val="28"/>
          <w:szCs w:val="28"/>
          <w:lang w:val="fr-BE"/>
        </w:rPr>
        <w:t>au</w:t>
      </w:r>
      <w:r w:rsidRPr="00C94A76">
        <w:rPr>
          <w:rFonts w:ascii="Tahoma" w:hAnsi="Tahoma" w:cs="Tahoma"/>
          <w:sz w:val="28"/>
          <w:szCs w:val="28"/>
          <w:lang w:val="fr-BE"/>
        </w:rPr>
        <w:t xml:space="preserve"> Collège communal.</w:t>
      </w:r>
    </w:p>
    <w:p w14:paraId="6888E3B4" w14:textId="77777777" w:rsidR="006E1AB4" w:rsidRPr="00C94A76" w:rsidRDefault="006E1AB4" w:rsidP="006E1AB4">
      <w:pPr>
        <w:jc w:val="both"/>
        <w:rPr>
          <w:rFonts w:ascii="Tahoma" w:hAnsi="Tahoma" w:cs="Tahoma"/>
          <w:sz w:val="28"/>
          <w:szCs w:val="28"/>
          <w:lang w:val="fr-BE"/>
        </w:rPr>
      </w:pPr>
    </w:p>
    <w:p w14:paraId="669463B4" w14:textId="77777777" w:rsidR="006E1AB4" w:rsidRPr="00C94A76" w:rsidRDefault="006E1AB4" w:rsidP="006E1AB4">
      <w:pPr>
        <w:jc w:val="both"/>
        <w:rPr>
          <w:rFonts w:ascii="Tahoma" w:hAnsi="Tahoma" w:cs="Tahoma"/>
          <w:sz w:val="28"/>
          <w:szCs w:val="28"/>
          <w:lang w:val="fr-BE"/>
        </w:rPr>
      </w:pPr>
      <w:r w:rsidRPr="00C94A76">
        <w:rPr>
          <w:rFonts w:ascii="Tahoma" w:hAnsi="Tahoma" w:cs="Tahoma"/>
          <w:sz w:val="28"/>
          <w:szCs w:val="28"/>
          <w:lang w:val="fr-BE"/>
        </w:rPr>
        <w:t>Doivent impérativement figurer sur la demande :</w:t>
      </w:r>
    </w:p>
    <w:p w14:paraId="65C1DF22" w14:textId="77777777" w:rsidR="006E1AB4" w:rsidRPr="00C94A76" w:rsidRDefault="006E1AB4" w:rsidP="006E1AB4">
      <w:pPr>
        <w:jc w:val="both"/>
        <w:rPr>
          <w:rFonts w:ascii="Tahoma" w:hAnsi="Tahoma" w:cs="Tahoma"/>
          <w:sz w:val="28"/>
          <w:szCs w:val="28"/>
          <w:lang w:val="fr-BE"/>
        </w:rPr>
      </w:pPr>
    </w:p>
    <w:p w14:paraId="599A0706" w14:textId="77777777" w:rsidR="006E1AB4" w:rsidRPr="00C94A76" w:rsidRDefault="006E1AB4" w:rsidP="006E1AB4">
      <w:pPr>
        <w:numPr>
          <w:ilvl w:val="0"/>
          <w:numId w:val="19"/>
        </w:numPr>
        <w:jc w:val="both"/>
        <w:rPr>
          <w:rFonts w:ascii="Tahoma" w:hAnsi="Tahoma" w:cs="Tahoma"/>
          <w:sz w:val="28"/>
          <w:szCs w:val="28"/>
          <w:lang w:val="fr-BE"/>
        </w:rPr>
      </w:pPr>
      <w:r w:rsidRPr="00C94A76">
        <w:rPr>
          <w:rFonts w:ascii="Tahoma" w:hAnsi="Tahoma" w:cs="Tahoma"/>
          <w:sz w:val="28"/>
          <w:szCs w:val="28"/>
          <w:lang w:val="fr-BE"/>
        </w:rPr>
        <w:t xml:space="preserve">Les Nom et Prénom </w:t>
      </w:r>
      <w:r w:rsidR="00C94A76">
        <w:rPr>
          <w:rFonts w:ascii="Tahoma" w:hAnsi="Tahoma" w:cs="Tahoma"/>
          <w:sz w:val="28"/>
          <w:szCs w:val="28"/>
          <w:lang w:val="fr-BE"/>
        </w:rPr>
        <w:t xml:space="preserve">et coordonnées </w:t>
      </w:r>
      <w:r w:rsidRPr="00C94A76">
        <w:rPr>
          <w:rFonts w:ascii="Tahoma" w:hAnsi="Tahoma" w:cs="Tahoma"/>
          <w:sz w:val="28"/>
          <w:szCs w:val="28"/>
          <w:lang w:val="fr-BE"/>
        </w:rPr>
        <w:t xml:space="preserve">de l’organisateur ainsi que le téléphone portable </w:t>
      </w:r>
      <w:r w:rsidR="00C94A76">
        <w:rPr>
          <w:rFonts w:ascii="Tahoma" w:hAnsi="Tahoma" w:cs="Tahoma"/>
          <w:sz w:val="28"/>
          <w:szCs w:val="28"/>
          <w:lang w:val="fr-BE"/>
        </w:rPr>
        <w:t xml:space="preserve">et l’adresse mail </w:t>
      </w:r>
      <w:r w:rsidRPr="00C94A76">
        <w:rPr>
          <w:rFonts w:ascii="Tahoma" w:hAnsi="Tahoma" w:cs="Tahoma"/>
          <w:sz w:val="28"/>
          <w:szCs w:val="28"/>
          <w:lang w:val="fr-BE"/>
        </w:rPr>
        <w:t>de l’organisateur.</w:t>
      </w:r>
    </w:p>
    <w:p w14:paraId="050C4BB2" w14:textId="77777777" w:rsidR="006E1AB4" w:rsidRPr="00C94A76" w:rsidRDefault="00C94A76" w:rsidP="006E1AB4">
      <w:pPr>
        <w:numPr>
          <w:ilvl w:val="0"/>
          <w:numId w:val="19"/>
        </w:numPr>
        <w:jc w:val="both"/>
        <w:rPr>
          <w:rFonts w:ascii="Tahoma" w:hAnsi="Tahoma" w:cs="Tahoma"/>
          <w:sz w:val="28"/>
          <w:szCs w:val="28"/>
          <w:lang w:val="fr-BE"/>
        </w:rPr>
      </w:pPr>
      <w:r>
        <w:rPr>
          <w:rFonts w:ascii="Tahoma" w:hAnsi="Tahoma" w:cs="Tahoma"/>
          <w:sz w:val="28"/>
          <w:szCs w:val="28"/>
          <w:lang w:val="fr-BE"/>
        </w:rPr>
        <w:t xml:space="preserve">Le type de manifestation. </w:t>
      </w:r>
      <w:r w:rsidR="006E1AB4" w:rsidRPr="00C94A76">
        <w:rPr>
          <w:rFonts w:ascii="Tahoma" w:hAnsi="Tahoma" w:cs="Tahoma"/>
          <w:sz w:val="28"/>
          <w:szCs w:val="28"/>
          <w:lang w:val="fr-BE"/>
        </w:rPr>
        <w:t>Faire preuve d’une grande rigueur lorsque l’on indique le genre, le but ou le type de manifestation. Il s’agit dès lors d’indiquer le déroulement précis de la manifestation (ex : repas de soutien suivi d’une soirée dansante avec diffusion de musique).</w:t>
      </w:r>
    </w:p>
    <w:p w14:paraId="43C0AF53" w14:textId="77777777" w:rsidR="006E1AB4" w:rsidRPr="00C94A76" w:rsidRDefault="006E1AB4" w:rsidP="006E1AB4">
      <w:pPr>
        <w:numPr>
          <w:ilvl w:val="0"/>
          <w:numId w:val="19"/>
        </w:numPr>
        <w:jc w:val="both"/>
        <w:rPr>
          <w:rFonts w:ascii="Tahoma" w:hAnsi="Tahoma" w:cs="Tahoma"/>
          <w:sz w:val="28"/>
          <w:szCs w:val="28"/>
          <w:lang w:val="fr-BE"/>
        </w:rPr>
      </w:pPr>
      <w:r w:rsidRPr="00C94A76">
        <w:rPr>
          <w:rFonts w:ascii="Tahoma" w:hAnsi="Tahoma" w:cs="Tahoma"/>
          <w:sz w:val="28"/>
          <w:szCs w:val="28"/>
          <w:lang w:val="fr-BE"/>
        </w:rPr>
        <w:t>Les lieux, dates, horaires, le besoin de prêt de matériel, la demande de collaboration des services communaux, la présence souhaitée de la Police.</w:t>
      </w:r>
    </w:p>
    <w:p w14:paraId="5212DDD1" w14:textId="77777777" w:rsidR="006E1AB4" w:rsidRPr="00C94A76" w:rsidRDefault="006E1AB4" w:rsidP="006E1AB4">
      <w:pPr>
        <w:numPr>
          <w:ilvl w:val="0"/>
          <w:numId w:val="19"/>
        </w:numPr>
        <w:jc w:val="both"/>
        <w:rPr>
          <w:rFonts w:ascii="Tahoma" w:hAnsi="Tahoma" w:cs="Tahoma"/>
          <w:sz w:val="28"/>
          <w:szCs w:val="28"/>
          <w:lang w:val="fr-BE"/>
        </w:rPr>
      </w:pPr>
      <w:r w:rsidRPr="00C94A76">
        <w:rPr>
          <w:rFonts w:ascii="Tahoma" w:hAnsi="Tahoma" w:cs="Tahoma"/>
          <w:sz w:val="28"/>
          <w:szCs w:val="28"/>
          <w:lang w:val="fr-BE"/>
        </w:rPr>
        <w:t>Un plan de situation et d’implantation avec les noms de rues sera annexé (à l’échelle).</w:t>
      </w:r>
    </w:p>
    <w:p w14:paraId="38D46C86" w14:textId="77777777" w:rsidR="006E1AB4" w:rsidRPr="00C94A76" w:rsidRDefault="006E1AB4" w:rsidP="006E1AB4">
      <w:pPr>
        <w:jc w:val="both"/>
        <w:rPr>
          <w:rFonts w:ascii="Tahoma" w:hAnsi="Tahoma" w:cs="Tahoma"/>
          <w:sz w:val="28"/>
          <w:szCs w:val="28"/>
          <w:lang w:val="fr-BE"/>
        </w:rPr>
      </w:pPr>
    </w:p>
    <w:p w14:paraId="4854231A" w14:textId="77777777" w:rsidR="00C94A76" w:rsidRPr="00C94A76" w:rsidRDefault="006E1AB4" w:rsidP="006E1AB4">
      <w:pPr>
        <w:jc w:val="both"/>
        <w:rPr>
          <w:rFonts w:ascii="Tahoma" w:hAnsi="Tahoma" w:cs="Tahoma"/>
          <w:sz w:val="28"/>
          <w:szCs w:val="28"/>
          <w:lang w:val="fr-BE"/>
        </w:rPr>
      </w:pPr>
      <w:r w:rsidRPr="00C94A76">
        <w:rPr>
          <w:rFonts w:ascii="Tahoma" w:hAnsi="Tahoma" w:cs="Tahoma"/>
          <w:sz w:val="28"/>
          <w:szCs w:val="28"/>
          <w:lang w:val="fr-BE"/>
        </w:rPr>
        <w:t xml:space="preserve">- Un </w:t>
      </w:r>
      <w:r w:rsidRPr="00C94A76">
        <w:rPr>
          <w:rFonts w:ascii="Tahoma" w:hAnsi="Tahoma" w:cs="Tahoma"/>
          <w:b/>
          <w:sz w:val="28"/>
          <w:szCs w:val="28"/>
          <w:u w:val="single"/>
          <w:lang w:val="fr-BE"/>
        </w:rPr>
        <w:t>dossier de sécurité</w:t>
      </w:r>
      <w:r w:rsidRPr="00C94A76">
        <w:rPr>
          <w:rFonts w:ascii="Tahoma" w:hAnsi="Tahoma" w:cs="Tahoma"/>
          <w:sz w:val="28"/>
          <w:szCs w:val="28"/>
          <w:lang w:val="fr-BE"/>
        </w:rPr>
        <w:t xml:space="preserve"> doit être complété et transmis à la Cellule de Sécurité communale (à envoyer à votre Administration communale). Ce formulaire </w:t>
      </w:r>
      <w:r w:rsidR="00DA3203">
        <w:rPr>
          <w:rFonts w:ascii="Tahoma" w:hAnsi="Tahoma" w:cs="Tahoma"/>
          <w:sz w:val="28"/>
          <w:szCs w:val="28"/>
          <w:lang w:val="fr-BE"/>
        </w:rPr>
        <w:t>est téléchargeable sur le site internet de la c</w:t>
      </w:r>
      <w:r w:rsidRPr="00C94A76">
        <w:rPr>
          <w:rFonts w:ascii="Tahoma" w:hAnsi="Tahoma" w:cs="Tahoma"/>
          <w:sz w:val="28"/>
          <w:szCs w:val="28"/>
          <w:lang w:val="fr-BE"/>
        </w:rPr>
        <w:t xml:space="preserve">ommune. </w:t>
      </w:r>
    </w:p>
    <w:p w14:paraId="5ED36ECA" w14:textId="77777777" w:rsidR="00C94A76" w:rsidRPr="00C94A76" w:rsidRDefault="00C94A76" w:rsidP="006E1AB4">
      <w:pPr>
        <w:jc w:val="both"/>
        <w:rPr>
          <w:rFonts w:ascii="Tahoma" w:hAnsi="Tahoma" w:cs="Tahoma"/>
          <w:sz w:val="28"/>
          <w:szCs w:val="28"/>
          <w:lang w:val="fr-BE"/>
        </w:rPr>
      </w:pPr>
    </w:p>
    <w:p w14:paraId="704E2D1F" w14:textId="77777777" w:rsidR="006E1AB4" w:rsidRDefault="006E1AB4" w:rsidP="006E1AB4">
      <w:pPr>
        <w:jc w:val="both"/>
        <w:rPr>
          <w:rFonts w:ascii="Tahoma" w:hAnsi="Tahoma" w:cs="Tahoma"/>
          <w:sz w:val="28"/>
          <w:szCs w:val="28"/>
          <w:lang w:val="fr-BE"/>
        </w:rPr>
      </w:pPr>
      <w:r w:rsidRPr="00C94A76">
        <w:rPr>
          <w:rFonts w:ascii="Tahoma" w:hAnsi="Tahoma" w:cs="Tahoma"/>
          <w:sz w:val="28"/>
          <w:szCs w:val="28"/>
          <w:lang w:val="fr-BE"/>
        </w:rPr>
        <w:t>Dès que la demande est parvenue à l’administration, un accusé de réception est transmis au demandeur et un rapport est demandé aux divers services concernés, au service de prévention</w:t>
      </w:r>
      <w:r w:rsidR="00C94A76" w:rsidRPr="00C94A76">
        <w:rPr>
          <w:rFonts w:ascii="Tahoma" w:hAnsi="Tahoma" w:cs="Tahoma"/>
          <w:sz w:val="28"/>
          <w:szCs w:val="28"/>
          <w:lang w:val="fr-BE"/>
        </w:rPr>
        <w:t>, à la zone de secours</w:t>
      </w:r>
      <w:r w:rsidRPr="00C94A76">
        <w:rPr>
          <w:rFonts w:ascii="Tahoma" w:hAnsi="Tahoma" w:cs="Tahoma"/>
          <w:sz w:val="28"/>
          <w:szCs w:val="28"/>
          <w:lang w:val="fr-BE"/>
        </w:rPr>
        <w:t xml:space="preserve"> ainsi qu’à la zone de police. Pour les cas nécessitant une attention particulière, des séances de coordination pourront être organisées avec les services communaux concernés et le dossier de sécurité sera présenté à une séance de la cellule de sécurité</w:t>
      </w:r>
      <w:r w:rsidR="00C94A76" w:rsidRPr="00C94A76">
        <w:rPr>
          <w:rFonts w:ascii="Tahoma" w:hAnsi="Tahoma" w:cs="Tahoma"/>
          <w:sz w:val="28"/>
          <w:szCs w:val="28"/>
          <w:lang w:val="fr-BE"/>
        </w:rPr>
        <w:t>.</w:t>
      </w:r>
    </w:p>
    <w:p w14:paraId="0225F421" w14:textId="77777777" w:rsidR="00C94A76" w:rsidRDefault="00C94A76" w:rsidP="006E1AB4">
      <w:pPr>
        <w:jc w:val="both"/>
        <w:rPr>
          <w:rFonts w:ascii="Tahoma" w:hAnsi="Tahoma" w:cs="Tahoma"/>
          <w:sz w:val="28"/>
          <w:szCs w:val="28"/>
          <w:lang w:val="fr-BE"/>
        </w:rPr>
      </w:pPr>
    </w:p>
    <w:p w14:paraId="05133ED4" w14:textId="77777777" w:rsidR="00C94A76" w:rsidRDefault="00C94A76" w:rsidP="006E1AB4">
      <w:pPr>
        <w:jc w:val="both"/>
        <w:rPr>
          <w:rFonts w:ascii="Tahoma" w:hAnsi="Tahoma" w:cs="Tahoma"/>
          <w:sz w:val="28"/>
          <w:szCs w:val="28"/>
          <w:lang w:val="fr-BE"/>
        </w:rPr>
      </w:pPr>
    </w:p>
    <w:p w14:paraId="4E5DFE45" w14:textId="77777777" w:rsidR="00C94A76" w:rsidRDefault="00C94A76" w:rsidP="006E1AB4">
      <w:pPr>
        <w:jc w:val="both"/>
        <w:rPr>
          <w:rFonts w:ascii="Tahoma" w:hAnsi="Tahoma" w:cs="Tahoma"/>
          <w:sz w:val="28"/>
          <w:szCs w:val="28"/>
          <w:lang w:val="fr-BE"/>
        </w:rPr>
      </w:pPr>
    </w:p>
    <w:p w14:paraId="06F070D5" w14:textId="77777777" w:rsidR="00C94A76" w:rsidRDefault="00C94A76" w:rsidP="006E1AB4">
      <w:pPr>
        <w:jc w:val="both"/>
        <w:rPr>
          <w:rFonts w:ascii="Tahoma" w:hAnsi="Tahoma" w:cs="Tahoma"/>
          <w:sz w:val="28"/>
          <w:szCs w:val="28"/>
          <w:lang w:val="fr-BE"/>
        </w:rPr>
      </w:pPr>
    </w:p>
    <w:p w14:paraId="5125426A" w14:textId="77777777" w:rsidR="006733BB" w:rsidRDefault="00B4153D" w:rsidP="006733BB">
      <w:pPr>
        <w:rPr>
          <w:rFonts w:ascii="Tahoma" w:hAnsi="Tahoma" w:cs="Tahoma"/>
          <w:b/>
          <w:bCs/>
          <w:i/>
          <w:iCs/>
          <w:sz w:val="28"/>
          <w:szCs w:val="28"/>
          <w:u w:val="single"/>
          <w:lang w:val="fr-BE"/>
        </w:rPr>
      </w:pPr>
      <w:r>
        <w:rPr>
          <w:noProof/>
          <w:lang w:val="fr-BE" w:eastAsia="fr-BE"/>
        </w:rPr>
        <w:lastRenderedPageBreak/>
        <w:drawing>
          <wp:anchor distT="0" distB="0" distL="114300" distR="114300" simplePos="0" relativeHeight="251657216" behindDoc="0" locked="0" layoutInCell="1" allowOverlap="1" wp14:anchorId="1DC2113D" wp14:editId="391C1A97">
            <wp:simplePos x="0" y="0"/>
            <wp:positionH relativeFrom="margin">
              <wp:align>left</wp:align>
            </wp:positionH>
            <wp:positionV relativeFrom="margin">
              <wp:align>top</wp:align>
            </wp:positionV>
            <wp:extent cx="984250" cy="1080135"/>
            <wp:effectExtent l="19050" t="0" r="6350" b="0"/>
            <wp:wrapSquare wrapText="bothSides"/>
            <wp:docPr id="3" name="Image 1" descr="X:\Photothèque\Répertoire Logos\bla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X:\Photothèque\Répertoire Logos\blason1.JPG"/>
                    <pic:cNvPicPr>
                      <a:picLocks noChangeAspect="1" noChangeArrowheads="1"/>
                    </pic:cNvPicPr>
                  </pic:nvPicPr>
                  <pic:blipFill>
                    <a:blip r:embed="rId9" cstate="print"/>
                    <a:srcRect/>
                    <a:stretch>
                      <a:fillRect/>
                    </a:stretch>
                  </pic:blipFill>
                  <pic:spPr bwMode="auto">
                    <a:xfrm>
                      <a:off x="0" y="0"/>
                      <a:ext cx="984250" cy="1080135"/>
                    </a:xfrm>
                    <a:prstGeom prst="rect">
                      <a:avLst/>
                    </a:prstGeom>
                    <a:noFill/>
                    <a:ln w="9525">
                      <a:noFill/>
                      <a:miter lim="800000"/>
                      <a:headEnd/>
                      <a:tailEnd/>
                    </a:ln>
                  </pic:spPr>
                </pic:pic>
              </a:graphicData>
            </a:graphic>
          </wp:anchor>
        </w:drawing>
      </w:r>
      <w:r w:rsidR="006733BB">
        <w:rPr>
          <w:rFonts w:ascii="Tahoma" w:hAnsi="Tahoma" w:cs="Tahoma"/>
          <w:b/>
          <w:bCs/>
          <w:i/>
          <w:iCs/>
          <w:sz w:val="28"/>
          <w:szCs w:val="28"/>
          <w:u w:val="single"/>
          <w:lang w:val="fr-BE"/>
        </w:rPr>
        <w:t>DOSSIER DE SECURITE RELATIF A L’ORGANISATION DE MANIFESTATIONS PUBLIQUES SUR LE TERRITOIRE DE LA COMMUNE DE SOMBREFFE</w:t>
      </w:r>
    </w:p>
    <w:p w14:paraId="1D71CEB3" w14:textId="77777777" w:rsidR="006733BB" w:rsidRDefault="006733BB" w:rsidP="006733BB">
      <w:pPr>
        <w:rPr>
          <w:rFonts w:ascii="Tahoma" w:hAnsi="Tahoma" w:cs="Tahoma"/>
          <w:b/>
          <w:bCs/>
          <w:i/>
          <w:iCs/>
          <w:sz w:val="28"/>
          <w:szCs w:val="28"/>
          <w:u w:val="single"/>
          <w:lang w:val="fr-BE"/>
        </w:rPr>
      </w:pPr>
    </w:p>
    <w:p w14:paraId="32137BF9" w14:textId="77777777" w:rsidR="00FE50D5" w:rsidRPr="006733BB" w:rsidRDefault="004C1F7C" w:rsidP="006733BB">
      <w:pPr>
        <w:rPr>
          <w:noProof/>
          <w:lang w:val="fr-BE" w:eastAsia="fr-BE"/>
        </w:rPr>
      </w:pPr>
      <w:r>
        <w:rPr>
          <w:rFonts w:ascii="Tahoma" w:hAnsi="Tahoma" w:cs="Tahoma"/>
          <w:b/>
          <w:bCs/>
          <w:i/>
          <w:iCs/>
          <w:sz w:val="28"/>
          <w:szCs w:val="28"/>
          <w:u w:val="single"/>
          <w:lang w:val="fr-BE"/>
        </w:rPr>
        <w:t>F</w:t>
      </w:r>
      <w:r w:rsidR="00FE50D5">
        <w:rPr>
          <w:rFonts w:ascii="Tahoma" w:hAnsi="Tahoma" w:cs="Tahoma"/>
          <w:b/>
          <w:bCs/>
          <w:i/>
          <w:iCs/>
          <w:sz w:val="28"/>
          <w:szCs w:val="28"/>
          <w:u w:val="single"/>
          <w:lang w:val="fr-BE"/>
        </w:rPr>
        <w:t>ormulaire à remplir par l’organisateur</w:t>
      </w:r>
    </w:p>
    <w:p w14:paraId="3087DC38" w14:textId="77777777" w:rsidR="00FE50D5" w:rsidRDefault="00FE50D5">
      <w:pPr>
        <w:jc w:val="center"/>
        <w:rPr>
          <w:rFonts w:ascii="Tahoma" w:hAnsi="Tahoma" w:cs="Tahoma"/>
          <w:sz w:val="28"/>
          <w:szCs w:val="28"/>
          <w:lang w:val="fr-BE"/>
        </w:rPr>
      </w:pPr>
    </w:p>
    <w:p w14:paraId="6718253C" w14:textId="77777777" w:rsidR="00FE50D5" w:rsidRDefault="00FE50D5">
      <w:pPr>
        <w:jc w:val="right"/>
        <w:rPr>
          <w:rFonts w:ascii="Tahoma" w:hAnsi="Tahoma" w:cs="Tahoma"/>
          <w:sz w:val="28"/>
          <w:szCs w:val="28"/>
          <w:lang w:val="fr-BE"/>
        </w:rPr>
      </w:pPr>
      <w:r>
        <w:rPr>
          <w:rFonts w:ascii="Tahoma" w:hAnsi="Tahoma" w:cs="Tahoma"/>
          <w:sz w:val="28"/>
          <w:szCs w:val="28"/>
          <w:lang w:val="fr-BE"/>
        </w:rPr>
        <w:t>Le ……/……/20……</w:t>
      </w:r>
    </w:p>
    <w:p w14:paraId="24596749" w14:textId="77777777" w:rsidR="00FE50D5" w:rsidRDefault="00FE50D5">
      <w:pPr>
        <w:jc w:val="both"/>
        <w:rPr>
          <w:rFonts w:ascii="Tahoma" w:hAnsi="Tahoma" w:cs="Tahoma"/>
          <w:sz w:val="28"/>
          <w:szCs w:val="28"/>
          <w:u w:val="single"/>
          <w:lang w:val="fr-BE"/>
        </w:rPr>
      </w:pPr>
    </w:p>
    <w:p w14:paraId="14DC11FF" w14:textId="77777777" w:rsidR="00FE50D5" w:rsidRDefault="00FE50D5">
      <w:pPr>
        <w:jc w:val="both"/>
        <w:rPr>
          <w:rFonts w:ascii="Tahoma" w:hAnsi="Tahoma" w:cs="Tahoma"/>
          <w:sz w:val="28"/>
          <w:szCs w:val="28"/>
          <w:u w:val="single"/>
          <w:lang w:val="fr-BE"/>
        </w:rPr>
      </w:pPr>
      <w:r>
        <w:rPr>
          <w:rFonts w:ascii="Tahoma" w:hAnsi="Tahoma" w:cs="Tahoma"/>
          <w:sz w:val="28"/>
          <w:szCs w:val="28"/>
          <w:u w:val="single"/>
          <w:lang w:val="fr-BE"/>
        </w:rPr>
        <w:t>Transmettre à :</w:t>
      </w:r>
    </w:p>
    <w:p w14:paraId="59AB1922" w14:textId="77777777" w:rsidR="00FE50D5" w:rsidRDefault="00FE50D5">
      <w:pPr>
        <w:jc w:val="both"/>
        <w:rPr>
          <w:rFonts w:ascii="Tahoma" w:hAnsi="Tahoma" w:cs="Tahoma"/>
          <w:sz w:val="28"/>
          <w:szCs w:val="28"/>
          <w:lang w:val="fr-BE"/>
        </w:rPr>
      </w:pPr>
    </w:p>
    <w:p w14:paraId="13F021B8" w14:textId="77777777" w:rsidR="00EB64BA" w:rsidRDefault="0061554A" w:rsidP="0061554A">
      <w:pPr>
        <w:rPr>
          <w:rFonts w:ascii="Tahoma" w:hAnsi="Tahoma" w:cs="Tahoma"/>
          <w:sz w:val="28"/>
          <w:szCs w:val="28"/>
          <w:lang w:val="fr-BE"/>
        </w:rPr>
      </w:pPr>
      <w:r>
        <w:rPr>
          <w:rFonts w:ascii="Tahoma" w:hAnsi="Tahoma" w:cs="Tahoma"/>
          <w:sz w:val="28"/>
          <w:szCs w:val="28"/>
          <w:lang w:val="fr-BE"/>
        </w:rPr>
        <w:t xml:space="preserve">Au service Cohésion Sociale et à </w:t>
      </w:r>
      <w:r w:rsidR="008F6708">
        <w:rPr>
          <w:rFonts w:ascii="Tahoma" w:hAnsi="Tahoma" w:cs="Tahoma"/>
          <w:sz w:val="28"/>
          <w:szCs w:val="28"/>
          <w:lang w:val="fr-BE"/>
        </w:rPr>
        <w:t xml:space="preserve">Mme Florence ARGENTIN, Responsable du Service Cohésion sociale </w:t>
      </w:r>
      <w:r w:rsidR="00B319A0">
        <w:rPr>
          <w:rFonts w:ascii="Tahoma" w:hAnsi="Tahoma" w:cs="Tahoma"/>
          <w:sz w:val="28"/>
          <w:szCs w:val="28"/>
          <w:lang w:val="fr-BE"/>
        </w:rPr>
        <w:t>- 071/827.415</w:t>
      </w:r>
    </w:p>
    <w:p w14:paraId="7E4A46B0" w14:textId="77777777" w:rsidR="008F6708" w:rsidRDefault="008F6708">
      <w:pPr>
        <w:jc w:val="both"/>
        <w:rPr>
          <w:rFonts w:ascii="Tahoma" w:hAnsi="Tahoma" w:cs="Tahoma"/>
          <w:sz w:val="28"/>
          <w:szCs w:val="28"/>
          <w:lang w:val="fr-BE"/>
        </w:rPr>
      </w:pPr>
    </w:p>
    <w:p w14:paraId="0286CCA5" w14:textId="77777777" w:rsidR="00FE50D5" w:rsidRDefault="00FE50D5">
      <w:pPr>
        <w:jc w:val="both"/>
        <w:rPr>
          <w:rFonts w:ascii="Tahoma" w:hAnsi="Tahoma" w:cs="Tahoma"/>
          <w:sz w:val="28"/>
          <w:szCs w:val="28"/>
          <w:lang w:val="fr-BE"/>
        </w:rPr>
      </w:pPr>
      <w:r>
        <w:rPr>
          <w:rFonts w:ascii="Tahoma" w:hAnsi="Tahoma" w:cs="Tahoma"/>
          <w:sz w:val="28"/>
          <w:szCs w:val="28"/>
          <w:lang w:val="fr-BE"/>
        </w:rPr>
        <w:tab/>
      </w:r>
      <w:r>
        <w:rPr>
          <w:rFonts w:ascii="Tahoma" w:hAnsi="Tahoma" w:cs="Tahoma"/>
          <w:sz w:val="28"/>
          <w:szCs w:val="28"/>
          <w:u w:val="single"/>
          <w:lang w:val="fr-BE"/>
        </w:rPr>
        <w:t>Adresse postale :</w:t>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u w:val="single"/>
          <w:lang w:val="fr-BE"/>
        </w:rPr>
        <w:t>Adresses Mail :</w:t>
      </w:r>
      <w:r>
        <w:rPr>
          <w:rFonts w:ascii="Tahoma" w:hAnsi="Tahoma" w:cs="Tahoma"/>
          <w:sz w:val="28"/>
          <w:szCs w:val="28"/>
          <w:lang w:val="fr-BE"/>
        </w:rPr>
        <w:tab/>
      </w:r>
      <w:r>
        <w:rPr>
          <w:rFonts w:ascii="Tahoma" w:hAnsi="Tahoma" w:cs="Tahoma"/>
          <w:sz w:val="28"/>
          <w:szCs w:val="28"/>
          <w:lang w:val="fr-BE"/>
        </w:rPr>
        <w:tab/>
      </w:r>
    </w:p>
    <w:p w14:paraId="08658F6A" w14:textId="77777777" w:rsidR="008F6708" w:rsidRDefault="006E2CD4">
      <w:pPr>
        <w:jc w:val="both"/>
        <w:rPr>
          <w:rFonts w:ascii="Tahoma" w:hAnsi="Tahoma" w:cs="Tahoma"/>
          <w:sz w:val="28"/>
          <w:szCs w:val="28"/>
          <w:lang w:val="fr-BE"/>
        </w:rPr>
      </w:pPr>
      <w:r>
        <w:rPr>
          <w:rFonts w:ascii="Tahoma" w:hAnsi="Tahoma" w:cs="Tahoma"/>
          <w:sz w:val="28"/>
          <w:szCs w:val="28"/>
          <w:lang w:val="fr-BE"/>
        </w:rPr>
        <w:tab/>
        <w:t>Allée de Château-Chinon,</w:t>
      </w:r>
      <w:r w:rsidR="006A2CE6">
        <w:rPr>
          <w:rFonts w:ascii="Tahoma" w:hAnsi="Tahoma" w:cs="Tahoma"/>
          <w:sz w:val="28"/>
          <w:szCs w:val="28"/>
          <w:lang w:val="fr-BE"/>
        </w:rPr>
        <w:t xml:space="preserve"> </w:t>
      </w:r>
      <w:r>
        <w:rPr>
          <w:rFonts w:ascii="Tahoma" w:hAnsi="Tahoma" w:cs="Tahoma"/>
          <w:sz w:val="28"/>
          <w:szCs w:val="28"/>
          <w:lang w:val="fr-BE"/>
        </w:rPr>
        <w:t>7</w:t>
      </w:r>
      <w:r w:rsidR="00FE50D5">
        <w:rPr>
          <w:rFonts w:ascii="Tahoma" w:hAnsi="Tahoma" w:cs="Tahoma"/>
          <w:sz w:val="28"/>
          <w:szCs w:val="28"/>
          <w:lang w:val="fr-BE"/>
        </w:rPr>
        <w:tab/>
      </w:r>
      <w:r w:rsidR="008F6708">
        <w:rPr>
          <w:rFonts w:ascii="Tahoma" w:hAnsi="Tahoma" w:cs="Tahoma"/>
          <w:sz w:val="28"/>
          <w:szCs w:val="28"/>
          <w:lang w:val="fr-BE"/>
        </w:rPr>
        <w:tab/>
      </w:r>
      <w:r w:rsidR="008F6708" w:rsidRPr="008F6708">
        <w:rPr>
          <w:rFonts w:ascii="Tahoma" w:hAnsi="Tahoma" w:cs="Tahoma"/>
          <w:b/>
          <w:lang w:val="fr-BE"/>
        </w:rPr>
        <w:t>info@sombreffe.be</w:t>
      </w:r>
    </w:p>
    <w:p w14:paraId="3B3B9533" w14:textId="77777777" w:rsidR="00FE50D5" w:rsidRPr="008F6708" w:rsidRDefault="00B319A0" w:rsidP="00B319A0">
      <w:pPr>
        <w:ind w:firstLine="708"/>
        <w:jc w:val="both"/>
        <w:rPr>
          <w:rFonts w:ascii="Tahoma" w:hAnsi="Tahoma" w:cs="Tahoma"/>
          <w:b/>
          <w:lang w:val="fr-BE"/>
        </w:rPr>
      </w:pPr>
      <w:r>
        <w:rPr>
          <w:rFonts w:ascii="Tahoma" w:hAnsi="Tahoma" w:cs="Tahoma"/>
          <w:sz w:val="28"/>
          <w:szCs w:val="28"/>
          <w:lang w:val="fr-BE"/>
        </w:rPr>
        <w:t xml:space="preserve">5140 Sombreffe </w:t>
      </w:r>
      <w:r>
        <w:rPr>
          <w:rFonts w:ascii="Tahoma" w:hAnsi="Tahoma" w:cs="Tahoma"/>
          <w:sz w:val="28"/>
          <w:szCs w:val="28"/>
          <w:lang w:val="fr-BE"/>
        </w:rPr>
        <w:tab/>
      </w:r>
      <w:r>
        <w:rPr>
          <w:rFonts w:ascii="Tahoma" w:hAnsi="Tahoma" w:cs="Tahoma"/>
          <w:b/>
          <w:lang w:val="fr-BE"/>
        </w:rPr>
        <w:tab/>
      </w:r>
      <w:r>
        <w:rPr>
          <w:rFonts w:ascii="Tahoma" w:hAnsi="Tahoma" w:cs="Tahoma"/>
          <w:b/>
          <w:lang w:val="fr-BE"/>
        </w:rPr>
        <w:tab/>
      </w:r>
      <w:r>
        <w:rPr>
          <w:rFonts w:ascii="Tahoma" w:hAnsi="Tahoma" w:cs="Tahoma"/>
          <w:b/>
          <w:lang w:val="fr-BE"/>
        </w:rPr>
        <w:tab/>
      </w:r>
      <w:r w:rsidR="0061554A">
        <w:rPr>
          <w:rFonts w:ascii="Tahoma" w:hAnsi="Tahoma" w:cs="Tahoma"/>
          <w:b/>
          <w:lang w:val="fr-BE"/>
        </w:rPr>
        <w:t>cohesionsociale@sombreffe.be</w:t>
      </w:r>
    </w:p>
    <w:p w14:paraId="77D79F21" w14:textId="77777777" w:rsidR="00FE50D5" w:rsidRDefault="00EB64BA">
      <w:pPr>
        <w:jc w:val="both"/>
        <w:rPr>
          <w:rFonts w:ascii="Tahoma" w:hAnsi="Tahoma" w:cs="Tahoma"/>
          <w:sz w:val="28"/>
          <w:szCs w:val="28"/>
          <w:lang w:val="fr-BE"/>
        </w:rPr>
      </w:pP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sidR="008F6708">
        <w:rPr>
          <w:rFonts w:ascii="Tahoma" w:hAnsi="Tahoma" w:cs="Tahoma"/>
          <w:lang w:val="fr-BE"/>
        </w:rPr>
        <w:t xml:space="preserve"> </w:t>
      </w:r>
    </w:p>
    <w:p w14:paraId="2600AF33" w14:textId="77777777" w:rsidR="00FE50D5" w:rsidRDefault="00FE50D5">
      <w:pPr>
        <w:jc w:val="both"/>
        <w:rPr>
          <w:rFonts w:ascii="Tahoma" w:hAnsi="Tahoma" w:cs="Tahoma"/>
          <w:sz w:val="28"/>
          <w:szCs w:val="28"/>
          <w:lang w:val="fr-BE"/>
        </w:rPr>
      </w:pPr>
    </w:p>
    <w:p w14:paraId="034DF4E6" w14:textId="77777777" w:rsidR="00FE50D5" w:rsidRDefault="00FE50D5">
      <w:pPr>
        <w:jc w:val="both"/>
        <w:rPr>
          <w:rFonts w:ascii="Tahoma" w:hAnsi="Tahoma" w:cs="Tahoma"/>
          <w:sz w:val="28"/>
          <w:szCs w:val="28"/>
          <w:lang w:val="fr-BE"/>
        </w:rPr>
      </w:pPr>
      <w:r>
        <w:rPr>
          <w:rFonts w:ascii="Tahoma" w:hAnsi="Tahoma" w:cs="Tahoma"/>
          <w:sz w:val="28"/>
          <w:szCs w:val="28"/>
          <w:lang w:val="fr-BE"/>
        </w:rPr>
        <w:t>A l’attention de :</w:t>
      </w:r>
      <w:r>
        <w:rPr>
          <w:rFonts w:ascii="Tahoma" w:hAnsi="Tahoma" w:cs="Tahoma"/>
          <w:sz w:val="28"/>
          <w:szCs w:val="28"/>
          <w:lang w:val="fr-BE"/>
        </w:rPr>
        <w:tab/>
      </w:r>
      <w:r w:rsidRPr="004A0C47">
        <w:rPr>
          <w:rFonts w:ascii="Tahoma" w:hAnsi="Tahoma" w:cs="Tahoma"/>
          <w:sz w:val="28"/>
          <w:szCs w:val="28"/>
          <w:u w:val="single"/>
          <w:lang w:val="fr-BE"/>
        </w:rPr>
        <w:t>CELLULE « Sécurité »</w:t>
      </w:r>
    </w:p>
    <w:p w14:paraId="60B8C5F6" w14:textId="77777777" w:rsidR="00FE50D5" w:rsidRDefault="00FE50D5">
      <w:pPr>
        <w:jc w:val="both"/>
        <w:rPr>
          <w:rFonts w:ascii="Tahoma" w:hAnsi="Tahoma" w:cs="Tahoma"/>
          <w:sz w:val="28"/>
          <w:szCs w:val="28"/>
          <w:lang w:val="fr-BE"/>
        </w:rPr>
      </w:pPr>
      <w:r>
        <w:rPr>
          <w:rFonts w:ascii="Tahoma" w:hAnsi="Tahoma" w:cs="Tahoma"/>
          <w:sz w:val="28"/>
          <w:szCs w:val="28"/>
          <w:lang w:val="fr-BE"/>
        </w:rPr>
        <w:t>Adresse :</w:t>
      </w:r>
      <w:r>
        <w:rPr>
          <w:rFonts w:ascii="Tahoma" w:hAnsi="Tahoma" w:cs="Tahoma"/>
          <w:sz w:val="28"/>
          <w:szCs w:val="28"/>
          <w:lang w:val="fr-BE"/>
        </w:rPr>
        <w:tab/>
      </w:r>
      <w:r>
        <w:rPr>
          <w:rFonts w:ascii="Tahoma" w:hAnsi="Tahoma" w:cs="Tahoma"/>
          <w:sz w:val="28"/>
          <w:szCs w:val="28"/>
          <w:lang w:val="fr-BE"/>
        </w:rPr>
        <w:tab/>
        <w:t>……………………………………</w:t>
      </w:r>
    </w:p>
    <w:p w14:paraId="2B8F673B" w14:textId="77777777" w:rsidR="00FE50D5" w:rsidRDefault="00FE50D5">
      <w:pPr>
        <w:jc w:val="both"/>
        <w:rPr>
          <w:rFonts w:ascii="Tahoma" w:hAnsi="Tahoma" w:cs="Tahoma"/>
          <w:sz w:val="28"/>
          <w:szCs w:val="28"/>
          <w:lang w:val="fr-BE"/>
        </w:rPr>
      </w:pP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t>……………………………………</w:t>
      </w:r>
    </w:p>
    <w:p w14:paraId="37780C63" w14:textId="77777777" w:rsidR="00FE50D5" w:rsidRDefault="00FE50D5">
      <w:pPr>
        <w:jc w:val="both"/>
        <w:rPr>
          <w:rFonts w:ascii="Tahoma" w:hAnsi="Tahoma" w:cs="Tahoma"/>
          <w:sz w:val="28"/>
          <w:szCs w:val="28"/>
          <w:lang w:val="fr-BE"/>
        </w:rPr>
      </w:pPr>
      <w:r>
        <w:rPr>
          <w:rFonts w:ascii="Tahoma" w:hAnsi="Tahoma" w:cs="Tahoma"/>
          <w:sz w:val="28"/>
          <w:szCs w:val="28"/>
          <w:lang w:val="fr-BE"/>
        </w:rPr>
        <w:t>Tel.</w:t>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t>……/………………………………</w:t>
      </w:r>
    </w:p>
    <w:p w14:paraId="13801686" w14:textId="77777777" w:rsidR="00FE50D5" w:rsidRDefault="00FE50D5">
      <w:pPr>
        <w:jc w:val="both"/>
        <w:rPr>
          <w:rFonts w:ascii="Tahoma" w:hAnsi="Tahoma" w:cs="Tahoma"/>
          <w:sz w:val="28"/>
          <w:szCs w:val="28"/>
          <w:lang w:val="fr-BE"/>
        </w:rPr>
      </w:pPr>
      <w:r>
        <w:rPr>
          <w:rFonts w:ascii="Tahoma" w:hAnsi="Tahoma" w:cs="Tahoma"/>
          <w:sz w:val="28"/>
          <w:szCs w:val="28"/>
          <w:lang w:val="fr-BE"/>
        </w:rPr>
        <w:t>Fax.</w:t>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t>……/………………………………</w:t>
      </w:r>
    </w:p>
    <w:p w14:paraId="33ECBD04" w14:textId="77777777" w:rsidR="00FE50D5" w:rsidRDefault="00FE50D5">
      <w:pPr>
        <w:jc w:val="both"/>
        <w:rPr>
          <w:rFonts w:ascii="Tahoma" w:hAnsi="Tahoma" w:cs="Tahoma"/>
          <w:sz w:val="28"/>
          <w:szCs w:val="28"/>
          <w:lang w:val="fr-BE"/>
        </w:rPr>
      </w:pPr>
    </w:p>
    <w:p w14:paraId="1C1C0DFC" w14:textId="77777777" w:rsidR="00FE50D5" w:rsidRDefault="00FE50D5">
      <w:pPr>
        <w:jc w:val="both"/>
        <w:rPr>
          <w:rFonts w:ascii="Tahoma" w:hAnsi="Tahoma" w:cs="Tahoma"/>
          <w:smallCaps/>
          <w:sz w:val="28"/>
          <w:szCs w:val="28"/>
          <w:lang w:val="fr-BE"/>
        </w:rPr>
      </w:pPr>
    </w:p>
    <w:p w14:paraId="7B51339E" w14:textId="77777777" w:rsidR="00FE50D5" w:rsidRPr="00DA3203" w:rsidRDefault="00FE50D5" w:rsidP="00CA57B6">
      <w:pPr>
        <w:pBdr>
          <w:top w:val="double" w:sz="1" w:space="1" w:color="000000"/>
          <w:left w:val="double" w:sz="1" w:space="4" w:color="000000"/>
          <w:bottom w:val="double" w:sz="1" w:space="1" w:color="000000"/>
          <w:right w:val="double" w:sz="1" w:space="4" w:color="000000"/>
        </w:pBdr>
        <w:jc w:val="center"/>
        <w:rPr>
          <w:rFonts w:ascii="Tahoma" w:hAnsi="Tahoma" w:cs="Tahoma"/>
          <w:b/>
          <w:smallCaps/>
          <w:sz w:val="28"/>
          <w:szCs w:val="28"/>
          <w:u w:val="single"/>
          <w:lang w:val="fr-BE"/>
        </w:rPr>
      </w:pPr>
      <w:r w:rsidRPr="00DA3203">
        <w:rPr>
          <w:rFonts w:ascii="Tahoma" w:hAnsi="Tahoma" w:cs="Tahoma"/>
          <w:b/>
          <w:smallCaps/>
          <w:sz w:val="28"/>
          <w:szCs w:val="28"/>
          <w:u w:val="single"/>
          <w:lang w:val="fr-BE"/>
        </w:rPr>
        <w:t>Dénomination exacte de la manifestation</w:t>
      </w:r>
    </w:p>
    <w:p w14:paraId="753621A4" w14:textId="77777777" w:rsidR="00CA57B6" w:rsidRDefault="00FE50D5">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CA57B6">
        <w:rPr>
          <w:rFonts w:ascii="Tahoma" w:hAnsi="Tahoma" w:cs="Tahoma"/>
          <w:smallCaps/>
          <w:sz w:val="28"/>
          <w:szCs w:val="28"/>
          <w:lang w:val="fr-BE"/>
        </w:rPr>
        <w:t>…………………………………………………………………………………</w:t>
      </w:r>
      <w:r>
        <w:rPr>
          <w:rFonts w:ascii="Tahoma" w:hAnsi="Tahoma" w:cs="Tahoma"/>
          <w:smallCaps/>
          <w:sz w:val="28"/>
          <w:szCs w:val="28"/>
          <w:lang w:val="fr-BE"/>
        </w:rPr>
        <w:t>……………………………………………………………………………………………………</w:t>
      </w:r>
      <w:r w:rsidR="00CA57B6">
        <w:rPr>
          <w:rFonts w:ascii="Tahoma" w:hAnsi="Tahoma" w:cs="Tahoma"/>
          <w:smallCaps/>
          <w:sz w:val="28"/>
          <w:szCs w:val="28"/>
          <w:lang w:val="fr-BE"/>
        </w:rPr>
        <w:t>……………………………………</w:t>
      </w:r>
    </w:p>
    <w:p w14:paraId="38B58A7D" w14:textId="77777777" w:rsidR="006C7FE4" w:rsidRDefault="006C7FE4">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p>
    <w:p w14:paraId="278EA545" w14:textId="77777777" w:rsidR="00CA57B6" w:rsidRPr="00DA3203" w:rsidRDefault="00DA3203" w:rsidP="00CA57B6">
      <w:pPr>
        <w:pBdr>
          <w:top w:val="double" w:sz="1" w:space="1" w:color="000000"/>
          <w:left w:val="double" w:sz="1" w:space="4" w:color="000000"/>
          <w:bottom w:val="double" w:sz="1" w:space="1" w:color="000000"/>
          <w:right w:val="double" w:sz="1" w:space="4" w:color="000000"/>
        </w:pBdr>
        <w:jc w:val="center"/>
        <w:rPr>
          <w:rFonts w:ascii="Tahoma" w:hAnsi="Tahoma" w:cs="Tahoma"/>
          <w:smallCaps/>
          <w:sz w:val="28"/>
          <w:szCs w:val="28"/>
          <w:u w:val="single"/>
          <w:lang w:val="fr-BE"/>
        </w:rPr>
      </w:pPr>
      <w:r>
        <w:rPr>
          <w:rFonts w:ascii="Tahoma" w:hAnsi="Tahoma" w:cs="Tahoma"/>
          <w:b/>
          <w:smallCaps/>
          <w:sz w:val="28"/>
          <w:szCs w:val="28"/>
          <w:u w:val="single"/>
          <w:lang w:val="fr-BE"/>
        </w:rPr>
        <w:t>Dates</w:t>
      </w:r>
    </w:p>
    <w:p w14:paraId="266702F6" w14:textId="77777777" w:rsidR="00FE50D5" w:rsidRDefault="00FE50D5">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CA57B6">
        <w:rPr>
          <w:rFonts w:ascii="Tahoma" w:hAnsi="Tahoma" w:cs="Tahoma"/>
          <w:smallCaps/>
          <w:sz w:val="28"/>
          <w:szCs w:val="28"/>
          <w:lang w:val="fr-BE"/>
        </w:rPr>
        <w:t>…………………………………………………………………………………………</w:t>
      </w:r>
    </w:p>
    <w:p w14:paraId="58E9685D" w14:textId="77777777" w:rsidR="006C7FE4" w:rsidRDefault="006C7FE4">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p>
    <w:p w14:paraId="0D559F31" w14:textId="77777777" w:rsidR="00FE50D5" w:rsidRPr="00DA3203" w:rsidRDefault="00FE50D5" w:rsidP="00CA57B6">
      <w:pPr>
        <w:pBdr>
          <w:top w:val="double" w:sz="1" w:space="1" w:color="000000"/>
          <w:left w:val="double" w:sz="1" w:space="4" w:color="000000"/>
          <w:bottom w:val="double" w:sz="1" w:space="1" w:color="000000"/>
          <w:right w:val="double" w:sz="1" w:space="4" w:color="000000"/>
        </w:pBdr>
        <w:jc w:val="center"/>
        <w:rPr>
          <w:rFonts w:ascii="Tahoma" w:hAnsi="Tahoma" w:cs="Tahoma"/>
          <w:b/>
          <w:smallCaps/>
          <w:sz w:val="28"/>
          <w:szCs w:val="28"/>
          <w:u w:val="single"/>
          <w:lang w:val="fr-BE"/>
        </w:rPr>
      </w:pPr>
      <w:r w:rsidRPr="00DA3203">
        <w:rPr>
          <w:rFonts w:ascii="Tahoma" w:hAnsi="Tahoma" w:cs="Tahoma"/>
          <w:b/>
          <w:smallCaps/>
          <w:sz w:val="28"/>
          <w:szCs w:val="28"/>
          <w:u w:val="single"/>
          <w:lang w:val="fr-BE"/>
        </w:rPr>
        <w:t>Nom de l’organisateur</w:t>
      </w:r>
    </w:p>
    <w:p w14:paraId="28C8C164" w14:textId="77777777" w:rsidR="00CA57B6" w:rsidRDefault="00FE50D5">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DA3203">
        <w:rPr>
          <w:rFonts w:ascii="Tahoma" w:hAnsi="Tahoma" w:cs="Tahoma"/>
          <w:smallCaps/>
          <w:sz w:val="28"/>
          <w:szCs w:val="28"/>
          <w:lang w:val="fr-BE"/>
        </w:rPr>
        <w:t>………………….</w:t>
      </w:r>
    </w:p>
    <w:p w14:paraId="38AFE1B6" w14:textId="77777777" w:rsidR="00CA57B6" w:rsidRDefault="00FE50D5" w:rsidP="00CA57B6">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CA57B6">
        <w:rPr>
          <w:rFonts w:ascii="Tahoma" w:hAnsi="Tahoma" w:cs="Tahoma"/>
          <w:smallCaps/>
          <w:sz w:val="28"/>
          <w:szCs w:val="28"/>
          <w:lang w:val="fr-BE"/>
        </w:rPr>
        <w:t>……………………………………………………………………………………………</w:t>
      </w:r>
      <w:r w:rsidR="00DA3203">
        <w:rPr>
          <w:rFonts w:ascii="Tahoma" w:hAnsi="Tahoma" w:cs="Tahoma"/>
          <w:smallCaps/>
          <w:sz w:val="28"/>
          <w:szCs w:val="28"/>
          <w:lang w:val="fr-BE"/>
        </w:rPr>
        <w:t xml:space="preserve">………. </w:t>
      </w:r>
    </w:p>
    <w:p w14:paraId="4E72C86D" w14:textId="77777777" w:rsidR="006C7FE4" w:rsidRPr="00CA57B6" w:rsidRDefault="006C7FE4" w:rsidP="00CA57B6">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sectPr w:rsidR="006C7FE4" w:rsidRPr="00CA57B6" w:rsidSect="00AA11CA">
          <w:headerReference w:type="default" r:id="rId10"/>
          <w:footerReference w:type="default" r:id="rId11"/>
          <w:pgSz w:w="11906" w:h="16838"/>
          <w:pgMar w:top="720" w:right="720" w:bottom="720" w:left="720" w:header="708" w:footer="708" w:gutter="0"/>
          <w:cols w:space="720"/>
          <w:docGrid w:linePitch="360"/>
        </w:sectPr>
      </w:pPr>
      <w:r>
        <w:rPr>
          <w:rFonts w:ascii="Tahoma" w:hAnsi="Tahoma" w:cs="Tahoma"/>
          <w:smallCaps/>
          <w:sz w:val="28"/>
          <w:szCs w:val="28"/>
          <w:lang w:val="fr-BE"/>
        </w:rPr>
        <w:t>……………………………………………………………………………………………………………………….</w:t>
      </w:r>
    </w:p>
    <w:p w14:paraId="247FD81D" w14:textId="77777777" w:rsidR="00FE50D5" w:rsidRDefault="00FE50D5">
      <w:pPr>
        <w:pBdr>
          <w:bottom w:val="single" w:sz="4" w:space="1" w:color="000000"/>
        </w:pBdr>
        <w:jc w:val="both"/>
        <w:rPr>
          <w:rFonts w:ascii="Tahoma" w:hAnsi="Tahoma" w:cs="Tahoma"/>
          <w:smallCaps/>
          <w:sz w:val="28"/>
          <w:szCs w:val="28"/>
          <w:lang w:val="fr-BE"/>
        </w:rPr>
      </w:pPr>
      <w:r>
        <w:rPr>
          <w:rFonts w:ascii="Tahoma" w:hAnsi="Tahoma" w:cs="Tahoma"/>
          <w:smallCaps/>
          <w:sz w:val="28"/>
          <w:szCs w:val="28"/>
          <w:lang w:val="fr-BE"/>
        </w:rPr>
        <w:lastRenderedPageBreak/>
        <w:t>I/</w:t>
      </w:r>
      <w:r>
        <w:rPr>
          <w:rFonts w:ascii="Tahoma" w:hAnsi="Tahoma" w:cs="Tahoma"/>
          <w:smallCaps/>
          <w:sz w:val="28"/>
          <w:szCs w:val="28"/>
          <w:lang w:val="fr-BE"/>
        </w:rPr>
        <w:tab/>
        <w:t>Organisateur</w:t>
      </w:r>
    </w:p>
    <w:p w14:paraId="57929432" w14:textId="77777777" w:rsidR="00FE50D5" w:rsidRDefault="00FE50D5">
      <w:pPr>
        <w:ind w:left="360"/>
        <w:jc w:val="both"/>
        <w:rPr>
          <w:rFonts w:ascii="Tahoma" w:hAnsi="Tahoma" w:cs="Tahoma"/>
          <w:sz w:val="20"/>
          <w:szCs w:val="20"/>
          <w:lang w:val="fr-BE"/>
        </w:rPr>
      </w:pPr>
    </w:p>
    <w:p w14:paraId="2D4C1CD4"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Dénomination (raison sociale) avec numéro de matricule si affiliation à une fédération officielle</w:t>
      </w:r>
    </w:p>
    <w:p w14:paraId="5BFAC29C" w14:textId="77777777" w:rsidR="00FE50D5" w:rsidRDefault="00FE50D5">
      <w:pPr>
        <w:ind w:left="360"/>
        <w:jc w:val="both"/>
        <w:rPr>
          <w:rFonts w:ascii="Tahoma" w:hAnsi="Tahoma" w:cs="Tahoma"/>
          <w:sz w:val="20"/>
          <w:szCs w:val="20"/>
          <w:lang w:val="fr-BE"/>
        </w:rPr>
      </w:pPr>
    </w:p>
    <w:p w14:paraId="3E08D375"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Dénomination</w:t>
      </w:r>
    </w:p>
    <w:p w14:paraId="73A501D9"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p>
    <w:p w14:paraId="1C44D393" w14:textId="77777777" w:rsidR="00FE50D5" w:rsidRDefault="00FE50D5">
      <w:pPr>
        <w:ind w:left="360"/>
        <w:jc w:val="both"/>
        <w:rPr>
          <w:rFonts w:ascii="Tahoma" w:hAnsi="Tahoma" w:cs="Tahoma"/>
          <w:sz w:val="20"/>
          <w:szCs w:val="20"/>
          <w:lang w:val="fr-BE"/>
        </w:rPr>
      </w:pPr>
    </w:p>
    <w:p w14:paraId="17757E0E"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N° de matricule</w:t>
      </w:r>
    </w:p>
    <w:p w14:paraId="117195C9"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p>
    <w:p w14:paraId="4D8C0A6C" w14:textId="77777777" w:rsidR="00FE50D5" w:rsidRDefault="00FE50D5">
      <w:pPr>
        <w:ind w:left="360"/>
        <w:jc w:val="both"/>
        <w:rPr>
          <w:rFonts w:ascii="Tahoma" w:hAnsi="Tahoma" w:cs="Tahoma"/>
          <w:sz w:val="20"/>
          <w:szCs w:val="20"/>
          <w:lang w:val="fr-BE"/>
        </w:rPr>
      </w:pPr>
    </w:p>
    <w:p w14:paraId="1078B93D"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Adresse</w:t>
      </w:r>
    </w:p>
    <w:p w14:paraId="02671123"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p>
    <w:p w14:paraId="47091321" w14:textId="77777777" w:rsidR="00FE50D5" w:rsidRDefault="00FE50D5">
      <w:pPr>
        <w:ind w:left="360"/>
        <w:jc w:val="both"/>
        <w:rPr>
          <w:rFonts w:ascii="Tahoma" w:hAnsi="Tahoma" w:cs="Tahoma"/>
          <w:sz w:val="20"/>
          <w:szCs w:val="20"/>
          <w:lang w:val="fr-BE"/>
        </w:rPr>
      </w:pPr>
    </w:p>
    <w:p w14:paraId="422FA14C"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Tél :……/………………………</w:t>
      </w:r>
      <w:r>
        <w:rPr>
          <w:rFonts w:ascii="Tahoma" w:hAnsi="Tahoma" w:cs="Tahoma"/>
          <w:sz w:val="20"/>
          <w:szCs w:val="20"/>
          <w:lang w:val="fr-BE"/>
        </w:rPr>
        <w:tab/>
        <w:t>GSM :</w:t>
      </w:r>
      <w:r>
        <w:rPr>
          <w:rFonts w:ascii="Tahoma" w:hAnsi="Tahoma" w:cs="Tahoma"/>
          <w:sz w:val="20"/>
          <w:szCs w:val="20"/>
          <w:lang w:val="fr-BE"/>
        </w:rPr>
        <w:tab/>
        <w:t>………/…………………..</w:t>
      </w:r>
      <w:r>
        <w:rPr>
          <w:rFonts w:ascii="Tahoma" w:hAnsi="Tahoma" w:cs="Tahoma"/>
          <w:sz w:val="20"/>
          <w:szCs w:val="20"/>
          <w:lang w:val="fr-BE"/>
        </w:rPr>
        <w:tab/>
        <w:t>Fax :……/……………………………</w:t>
      </w:r>
    </w:p>
    <w:p w14:paraId="384BB5F4" w14:textId="77777777" w:rsidR="00FE50D5" w:rsidRDefault="00FE50D5">
      <w:pPr>
        <w:ind w:left="360"/>
        <w:jc w:val="both"/>
        <w:rPr>
          <w:rFonts w:ascii="Tahoma" w:hAnsi="Tahoma" w:cs="Tahoma"/>
          <w:sz w:val="20"/>
          <w:szCs w:val="20"/>
          <w:lang w:val="fr-BE"/>
        </w:rPr>
      </w:pPr>
    </w:p>
    <w:p w14:paraId="4B902735" w14:textId="77777777" w:rsidR="00FE50D5" w:rsidRDefault="00FE50D5">
      <w:pPr>
        <w:numPr>
          <w:ilvl w:val="0"/>
          <w:numId w:val="3"/>
        </w:numPr>
        <w:jc w:val="both"/>
        <w:rPr>
          <w:rFonts w:ascii="Tahoma" w:hAnsi="Tahoma" w:cs="Tahoma"/>
          <w:sz w:val="20"/>
          <w:szCs w:val="20"/>
        </w:rPr>
      </w:pPr>
      <w:r>
        <w:rPr>
          <w:rFonts w:ascii="Tahoma" w:hAnsi="Tahoma" w:cs="Tahoma"/>
          <w:sz w:val="20"/>
          <w:szCs w:val="20"/>
        </w:rPr>
        <w:t>Site Web : ……………………………………………………………………………………………………………………..</w:t>
      </w:r>
    </w:p>
    <w:p w14:paraId="743D06B9" w14:textId="77777777" w:rsidR="006E2CD4" w:rsidRDefault="00FE50D5">
      <w:pPr>
        <w:ind w:left="360"/>
        <w:jc w:val="both"/>
        <w:rPr>
          <w:rFonts w:ascii="Tahoma" w:hAnsi="Tahoma" w:cs="Tahoma"/>
          <w:sz w:val="20"/>
          <w:szCs w:val="20"/>
        </w:rPr>
      </w:pPr>
      <w:r>
        <w:rPr>
          <w:rFonts w:ascii="Tahoma" w:hAnsi="Tahoma" w:cs="Tahoma"/>
          <w:sz w:val="20"/>
          <w:szCs w:val="20"/>
        </w:rPr>
        <w:tab/>
      </w:r>
    </w:p>
    <w:p w14:paraId="6437EBAE" w14:textId="77777777" w:rsidR="00FE50D5" w:rsidRDefault="006E2CD4">
      <w:pPr>
        <w:ind w:left="36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Adresse e-mail : ……………………………………………………………………………………………………………..</w:t>
      </w:r>
    </w:p>
    <w:p w14:paraId="50595172" w14:textId="77777777" w:rsidR="00FE50D5" w:rsidRDefault="00FE50D5">
      <w:pPr>
        <w:ind w:left="360"/>
        <w:jc w:val="both"/>
        <w:rPr>
          <w:rFonts w:ascii="Tahoma" w:hAnsi="Tahoma" w:cs="Tahoma"/>
          <w:sz w:val="20"/>
          <w:szCs w:val="20"/>
        </w:rPr>
      </w:pPr>
    </w:p>
    <w:p w14:paraId="0D965716" w14:textId="77777777" w:rsidR="00FE50D5" w:rsidRDefault="00FE50D5">
      <w:pPr>
        <w:numPr>
          <w:ilvl w:val="0"/>
          <w:numId w:val="3"/>
        </w:numPr>
        <w:jc w:val="both"/>
        <w:rPr>
          <w:rFonts w:ascii="Tahoma" w:hAnsi="Tahoma" w:cs="Tahoma"/>
          <w:sz w:val="20"/>
          <w:szCs w:val="20"/>
        </w:rPr>
      </w:pPr>
      <w:r>
        <w:rPr>
          <w:rFonts w:ascii="Tahoma" w:hAnsi="Tahoma" w:cs="Tahoma"/>
          <w:sz w:val="20"/>
          <w:szCs w:val="20"/>
        </w:rPr>
        <w:t>Responsable légal</w:t>
      </w:r>
    </w:p>
    <w:p w14:paraId="5B97A435" w14:textId="77777777" w:rsidR="00FE50D5" w:rsidRDefault="00FE50D5">
      <w:pPr>
        <w:ind w:left="360"/>
        <w:jc w:val="both"/>
        <w:rPr>
          <w:rFonts w:ascii="Tahoma" w:hAnsi="Tahoma" w:cs="Tahoma"/>
          <w:sz w:val="20"/>
          <w:szCs w:val="20"/>
        </w:rPr>
      </w:pPr>
      <w:r>
        <w:rPr>
          <w:rFonts w:ascii="Tahoma" w:hAnsi="Tahoma" w:cs="Tahoma"/>
          <w:sz w:val="20"/>
          <w:szCs w:val="20"/>
        </w:rPr>
        <w:tab/>
      </w:r>
    </w:p>
    <w:p w14:paraId="63836E74" w14:textId="77777777" w:rsidR="00FE50D5" w:rsidRDefault="00FE50D5">
      <w:pPr>
        <w:ind w:left="360"/>
        <w:jc w:val="both"/>
        <w:rPr>
          <w:rFonts w:ascii="Tahoma" w:hAnsi="Tahoma" w:cs="Tahoma"/>
          <w:sz w:val="20"/>
          <w:szCs w:val="20"/>
        </w:rPr>
      </w:pPr>
      <w:r>
        <w:rPr>
          <w:rFonts w:ascii="Tahoma" w:hAnsi="Tahoma" w:cs="Tahoma"/>
          <w:sz w:val="20"/>
          <w:szCs w:val="20"/>
        </w:rPr>
        <w:tab/>
        <w:t>Nom: ………………………………… Prénom: …………………………………………………………………………….</w:t>
      </w:r>
    </w:p>
    <w:p w14:paraId="443132E1" w14:textId="77777777" w:rsidR="006E2CD4" w:rsidRDefault="00FE50D5">
      <w:pPr>
        <w:ind w:left="360"/>
        <w:jc w:val="both"/>
        <w:rPr>
          <w:rFonts w:ascii="Tahoma" w:hAnsi="Tahoma" w:cs="Tahoma"/>
          <w:sz w:val="20"/>
          <w:szCs w:val="20"/>
        </w:rPr>
      </w:pPr>
      <w:r>
        <w:rPr>
          <w:rFonts w:ascii="Tahoma" w:hAnsi="Tahoma" w:cs="Tahoma"/>
          <w:sz w:val="20"/>
          <w:szCs w:val="20"/>
        </w:rPr>
        <w:tab/>
      </w:r>
    </w:p>
    <w:p w14:paraId="2E79BA4E" w14:textId="77777777" w:rsidR="00FE50D5" w:rsidRDefault="006E2CD4">
      <w:pPr>
        <w:ind w:left="36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Nationalité: ………………………… Numéro national: ……………………………………………………………….</w:t>
      </w:r>
    </w:p>
    <w:p w14:paraId="0EED10A4" w14:textId="77777777" w:rsidR="00FE50D5" w:rsidRDefault="00FE50D5">
      <w:pPr>
        <w:ind w:left="360"/>
        <w:jc w:val="both"/>
        <w:rPr>
          <w:rFonts w:ascii="Tahoma" w:hAnsi="Tahoma" w:cs="Tahoma"/>
          <w:sz w:val="20"/>
          <w:szCs w:val="20"/>
        </w:rPr>
      </w:pPr>
    </w:p>
    <w:p w14:paraId="37A40FF0" w14:textId="77777777" w:rsidR="00FE50D5" w:rsidRDefault="00FE50D5">
      <w:pPr>
        <w:numPr>
          <w:ilvl w:val="0"/>
          <w:numId w:val="3"/>
        </w:numPr>
        <w:jc w:val="both"/>
        <w:rPr>
          <w:rFonts w:ascii="Tahoma" w:hAnsi="Tahoma" w:cs="Tahoma"/>
          <w:sz w:val="20"/>
          <w:szCs w:val="20"/>
          <w:lang w:val="de-DE"/>
        </w:rPr>
      </w:pPr>
      <w:r>
        <w:rPr>
          <w:rFonts w:ascii="Tahoma" w:hAnsi="Tahoma" w:cs="Tahoma"/>
          <w:sz w:val="20"/>
          <w:szCs w:val="20"/>
          <w:lang w:val="de-DE"/>
        </w:rPr>
        <w:t>Fonction</w:t>
      </w:r>
      <w:r w:rsidR="000F7098">
        <w:rPr>
          <w:rFonts w:ascii="Tahoma" w:hAnsi="Tahoma" w:cs="Tahoma"/>
          <w:sz w:val="20"/>
          <w:szCs w:val="20"/>
          <w:lang w:val="de-DE"/>
        </w:rPr>
        <w:t xml:space="preserve"> </w:t>
      </w:r>
      <w:r>
        <w:rPr>
          <w:rFonts w:ascii="Tahoma" w:hAnsi="Tahoma" w:cs="Tahoma"/>
          <w:sz w:val="20"/>
          <w:szCs w:val="20"/>
          <w:lang w:val="de-DE"/>
        </w:rPr>
        <w:t>:</w:t>
      </w:r>
    </w:p>
    <w:p w14:paraId="2C04320C" w14:textId="77777777" w:rsidR="00FE50D5" w:rsidRDefault="00FE50D5">
      <w:pPr>
        <w:ind w:left="360"/>
        <w:jc w:val="both"/>
        <w:rPr>
          <w:rFonts w:ascii="Tahoma" w:hAnsi="Tahoma" w:cs="Tahoma"/>
          <w:sz w:val="20"/>
          <w:szCs w:val="20"/>
          <w:lang w:val="de-DE"/>
        </w:rPr>
      </w:pPr>
      <w:r>
        <w:rPr>
          <w:rFonts w:ascii="Tahoma" w:hAnsi="Tahoma" w:cs="Tahoma"/>
          <w:sz w:val="20"/>
          <w:szCs w:val="20"/>
          <w:lang w:val="de-DE"/>
        </w:rPr>
        <w:tab/>
      </w:r>
    </w:p>
    <w:p w14:paraId="3800B141" w14:textId="77777777" w:rsidR="00FE50D5" w:rsidRDefault="00FE50D5">
      <w:pPr>
        <w:ind w:left="360"/>
        <w:jc w:val="both"/>
        <w:rPr>
          <w:rFonts w:ascii="Tahoma" w:hAnsi="Tahoma" w:cs="Tahoma"/>
          <w:sz w:val="20"/>
          <w:szCs w:val="20"/>
          <w:lang w:val="de-DE"/>
        </w:rPr>
      </w:pPr>
      <w:r>
        <w:rPr>
          <w:rFonts w:ascii="Tahoma" w:hAnsi="Tahoma" w:cs="Tahoma"/>
          <w:sz w:val="20"/>
          <w:szCs w:val="20"/>
          <w:lang w:val="de-DE"/>
        </w:rPr>
        <w:tab/>
        <w:t>Adresse: …………………………………………………………………………………………………………………………</w:t>
      </w:r>
    </w:p>
    <w:p w14:paraId="0D9CDB9D" w14:textId="77777777" w:rsidR="006E2CD4" w:rsidRDefault="00FE50D5">
      <w:pPr>
        <w:ind w:left="360"/>
        <w:jc w:val="both"/>
        <w:rPr>
          <w:rFonts w:ascii="Tahoma" w:hAnsi="Tahoma" w:cs="Tahoma"/>
          <w:sz w:val="20"/>
          <w:szCs w:val="20"/>
          <w:lang w:val="de-DE"/>
        </w:rPr>
      </w:pPr>
      <w:r>
        <w:rPr>
          <w:rFonts w:ascii="Tahoma" w:hAnsi="Tahoma" w:cs="Tahoma"/>
          <w:sz w:val="20"/>
          <w:szCs w:val="20"/>
          <w:lang w:val="de-DE"/>
        </w:rPr>
        <w:tab/>
      </w:r>
    </w:p>
    <w:p w14:paraId="55A1D712" w14:textId="77777777" w:rsidR="00FE50D5" w:rsidRDefault="006E2CD4">
      <w:pPr>
        <w:ind w:left="360"/>
        <w:jc w:val="both"/>
        <w:rPr>
          <w:rFonts w:ascii="Tahoma" w:hAnsi="Tahoma" w:cs="Tahoma"/>
          <w:sz w:val="20"/>
          <w:szCs w:val="20"/>
          <w:lang w:val="fr-BE"/>
        </w:rPr>
      </w:pPr>
      <w:r>
        <w:rPr>
          <w:rFonts w:ascii="Tahoma" w:hAnsi="Tahoma" w:cs="Tahoma"/>
          <w:sz w:val="20"/>
          <w:szCs w:val="20"/>
          <w:lang w:val="de-DE"/>
        </w:rPr>
        <w:tab/>
      </w:r>
      <w:r w:rsidR="00FE50D5">
        <w:rPr>
          <w:rFonts w:ascii="Tahoma" w:hAnsi="Tahoma" w:cs="Tahoma"/>
          <w:sz w:val="20"/>
          <w:szCs w:val="20"/>
          <w:lang w:val="fr-BE"/>
        </w:rPr>
        <w:t>Tél :……/………………………</w:t>
      </w:r>
      <w:r w:rsidR="00FE50D5">
        <w:rPr>
          <w:rFonts w:ascii="Tahoma" w:hAnsi="Tahoma" w:cs="Tahoma"/>
          <w:sz w:val="20"/>
          <w:szCs w:val="20"/>
          <w:lang w:val="fr-BE"/>
        </w:rPr>
        <w:tab/>
        <w:t>GSM :</w:t>
      </w:r>
      <w:r w:rsidR="00FE50D5">
        <w:rPr>
          <w:rFonts w:ascii="Tahoma" w:hAnsi="Tahoma" w:cs="Tahoma"/>
          <w:sz w:val="20"/>
          <w:szCs w:val="20"/>
          <w:lang w:val="fr-BE"/>
        </w:rPr>
        <w:tab/>
        <w:t>………/…………………..</w:t>
      </w:r>
      <w:r w:rsidR="00FE50D5">
        <w:rPr>
          <w:rFonts w:ascii="Tahoma" w:hAnsi="Tahoma" w:cs="Tahoma"/>
          <w:sz w:val="20"/>
          <w:szCs w:val="20"/>
          <w:lang w:val="fr-BE"/>
        </w:rPr>
        <w:tab/>
        <w:t>Fax :……/……………………………</w:t>
      </w:r>
    </w:p>
    <w:p w14:paraId="3CC4C0DB" w14:textId="77777777" w:rsidR="00FE50D5" w:rsidRDefault="00FE50D5">
      <w:pPr>
        <w:ind w:left="360"/>
        <w:jc w:val="both"/>
        <w:rPr>
          <w:rFonts w:ascii="Tahoma" w:hAnsi="Tahoma" w:cs="Tahoma"/>
          <w:sz w:val="20"/>
          <w:szCs w:val="20"/>
          <w:lang w:val="de-DE"/>
        </w:rPr>
      </w:pPr>
    </w:p>
    <w:p w14:paraId="632759F0" w14:textId="77777777" w:rsidR="00FE50D5" w:rsidRDefault="00FE50D5">
      <w:pPr>
        <w:numPr>
          <w:ilvl w:val="0"/>
          <w:numId w:val="3"/>
        </w:numPr>
        <w:jc w:val="both"/>
        <w:rPr>
          <w:rFonts w:ascii="Tahoma" w:hAnsi="Tahoma" w:cs="Tahoma"/>
          <w:sz w:val="20"/>
          <w:szCs w:val="20"/>
          <w:lang w:val="de-DE"/>
        </w:rPr>
      </w:pPr>
      <w:r>
        <w:rPr>
          <w:rFonts w:ascii="Tahoma" w:hAnsi="Tahoma" w:cs="Tahoma"/>
          <w:sz w:val="20"/>
          <w:szCs w:val="20"/>
          <w:lang w:val="de-DE"/>
        </w:rPr>
        <w:t>Adresse e-mail: ………………………………………………………………………………………………………………</w:t>
      </w:r>
    </w:p>
    <w:p w14:paraId="77B237DB" w14:textId="77777777" w:rsidR="004D1428" w:rsidRDefault="004D1428" w:rsidP="00527C7D">
      <w:pPr>
        <w:suppressAutoHyphens w:val="0"/>
        <w:autoSpaceDE w:val="0"/>
        <w:autoSpaceDN w:val="0"/>
        <w:adjustRightInd w:val="0"/>
        <w:rPr>
          <w:rFonts w:ascii="Tahoma" w:hAnsi="Tahoma" w:cs="Tahoma"/>
          <w:i/>
          <w:iCs/>
          <w:sz w:val="20"/>
          <w:szCs w:val="20"/>
          <w:lang w:val="fr-BE" w:eastAsia="fr-BE"/>
        </w:rPr>
      </w:pPr>
    </w:p>
    <w:p w14:paraId="0B15CD70" w14:textId="77777777" w:rsidR="00FE50D5" w:rsidRPr="0074725B" w:rsidRDefault="004D1428" w:rsidP="00527C7D">
      <w:pPr>
        <w:suppressAutoHyphens w:val="0"/>
        <w:autoSpaceDE w:val="0"/>
        <w:autoSpaceDN w:val="0"/>
        <w:adjustRightInd w:val="0"/>
        <w:rPr>
          <w:rFonts w:ascii="Tahoma" w:hAnsi="Tahoma" w:cs="Tahoma"/>
          <w:i/>
          <w:iCs/>
          <w:color w:val="4472C4"/>
          <w:sz w:val="20"/>
          <w:szCs w:val="20"/>
          <w:lang w:val="fr-BE" w:eastAsia="fr-BE"/>
        </w:rPr>
      </w:pPr>
      <w:r>
        <w:rPr>
          <w:rFonts w:ascii="Tahoma" w:hAnsi="Tahoma" w:cs="Tahoma"/>
          <w:i/>
          <w:iCs/>
          <w:sz w:val="20"/>
          <w:szCs w:val="20"/>
          <w:lang w:val="fr-BE" w:eastAsia="fr-BE"/>
        </w:rPr>
        <w:tab/>
      </w:r>
      <w:r w:rsidR="00527C7D" w:rsidRPr="0074725B">
        <w:rPr>
          <w:rFonts w:ascii="Tahoma" w:hAnsi="Tahoma" w:cs="Tahoma"/>
          <w:i/>
          <w:iCs/>
          <w:color w:val="4472C4"/>
          <w:sz w:val="20"/>
          <w:szCs w:val="20"/>
          <w:lang w:val="fr-BE" w:eastAsia="fr-BE"/>
        </w:rPr>
        <w:t xml:space="preserve">Les coordonnées mentionnées ci-dessus demeureront confidentielles. Veiller à toujours </w:t>
      </w:r>
      <w:r w:rsidRPr="0074725B">
        <w:rPr>
          <w:rFonts w:ascii="Tahoma" w:hAnsi="Tahoma" w:cs="Tahoma"/>
          <w:i/>
          <w:iCs/>
          <w:color w:val="4472C4"/>
          <w:sz w:val="20"/>
          <w:szCs w:val="20"/>
          <w:lang w:val="fr-BE" w:eastAsia="fr-BE"/>
        </w:rPr>
        <w:tab/>
      </w:r>
      <w:r w:rsidR="00527C7D" w:rsidRPr="0074725B">
        <w:rPr>
          <w:rFonts w:ascii="Tahoma" w:hAnsi="Tahoma" w:cs="Tahoma"/>
          <w:i/>
          <w:iCs/>
          <w:color w:val="4472C4"/>
          <w:sz w:val="20"/>
          <w:szCs w:val="20"/>
          <w:lang w:val="fr-BE" w:eastAsia="fr-BE"/>
        </w:rPr>
        <w:t xml:space="preserve">indiquer une adresse de courrier électronique, ceci facilitera les échanges et permettra de </w:t>
      </w:r>
      <w:r w:rsidRPr="0074725B">
        <w:rPr>
          <w:rFonts w:ascii="Tahoma" w:hAnsi="Tahoma" w:cs="Tahoma"/>
          <w:i/>
          <w:iCs/>
          <w:color w:val="4472C4"/>
          <w:sz w:val="20"/>
          <w:szCs w:val="20"/>
          <w:lang w:val="fr-BE" w:eastAsia="fr-BE"/>
        </w:rPr>
        <w:tab/>
      </w:r>
      <w:r w:rsidR="00527C7D" w:rsidRPr="0074725B">
        <w:rPr>
          <w:rFonts w:ascii="Tahoma" w:hAnsi="Tahoma" w:cs="Tahoma"/>
          <w:i/>
          <w:iCs/>
          <w:color w:val="4472C4"/>
          <w:sz w:val="20"/>
          <w:szCs w:val="20"/>
          <w:lang w:val="fr-BE" w:eastAsia="fr-BE"/>
        </w:rPr>
        <w:t xml:space="preserve">vous communiquer, rapidement, des informations relatives à l'organisation de votre </w:t>
      </w:r>
      <w:r w:rsidRPr="0074725B">
        <w:rPr>
          <w:rFonts w:ascii="Tahoma" w:hAnsi="Tahoma" w:cs="Tahoma"/>
          <w:i/>
          <w:iCs/>
          <w:color w:val="4472C4"/>
          <w:sz w:val="20"/>
          <w:szCs w:val="20"/>
          <w:lang w:val="fr-BE" w:eastAsia="fr-BE"/>
        </w:rPr>
        <w:tab/>
      </w:r>
      <w:r w:rsidR="00527C7D" w:rsidRPr="0074725B">
        <w:rPr>
          <w:rFonts w:ascii="Tahoma" w:hAnsi="Tahoma" w:cs="Tahoma"/>
          <w:i/>
          <w:iCs/>
          <w:color w:val="4472C4"/>
          <w:sz w:val="20"/>
          <w:szCs w:val="20"/>
          <w:lang w:val="fr-BE" w:eastAsia="fr-BE"/>
        </w:rPr>
        <w:t>événement.</w:t>
      </w:r>
    </w:p>
    <w:p w14:paraId="5E770559" w14:textId="77777777" w:rsidR="004D1428" w:rsidRPr="00527C7D" w:rsidRDefault="004D1428" w:rsidP="00527C7D">
      <w:pPr>
        <w:suppressAutoHyphens w:val="0"/>
        <w:autoSpaceDE w:val="0"/>
        <w:autoSpaceDN w:val="0"/>
        <w:adjustRightInd w:val="0"/>
        <w:rPr>
          <w:rFonts w:ascii="Tahoma" w:hAnsi="Tahoma" w:cs="Tahoma"/>
          <w:i/>
          <w:iCs/>
          <w:sz w:val="20"/>
          <w:szCs w:val="20"/>
          <w:lang w:val="fr-BE" w:eastAsia="fr-BE"/>
        </w:rPr>
      </w:pPr>
    </w:p>
    <w:p w14:paraId="17150200" w14:textId="77777777" w:rsidR="00FE50D5" w:rsidRDefault="00FE50D5">
      <w:pPr>
        <w:numPr>
          <w:ilvl w:val="0"/>
          <w:numId w:val="3"/>
        </w:numPr>
        <w:jc w:val="both"/>
        <w:rPr>
          <w:rFonts w:ascii="Tahoma" w:hAnsi="Tahoma" w:cs="Tahoma"/>
          <w:sz w:val="20"/>
          <w:szCs w:val="20"/>
        </w:rPr>
      </w:pPr>
      <w:r>
        <w:rPr>
          <w:rFonts w:ascii="Tahoma" w:hAnsi="Tahoma" w:cs="Tahoma"/>
          <w:sz w:val="20"/>
          <w:szCs w:val="20"/>
        </w:rPr>
        <w:t>Personnes de contact lors de l’événement</w:t>
      </w:r>
    </w:p>
    <w:p w14:paraId="1BFA653C" w14:textId="77777777" w:rsidR="00FE50D5" w:rsidRDefault="00FE50D5">
      <w:pPr>
        <w:ind w:left="360"/>
        <w:jc w:val="both"/>
        <w:rPr>
          <w:rFonts w:ascii="Tahoma" w:hAnsi="Tahoma" w:cs="Tahoma"/>
          <w:sz w:val="20"/>
          <w:szCs w:val="20"/>
        </w:rPr>
      </w:pPr>
    </w:p>
    <w:tbl>
      <w:tblPr>
        <w:tblW w:w="0" w:type="auto"/>
        <w:tblInd w:w="448" w:type="dxa"/>
        <w:tblLayout w:type="fixed"/>
        <w:tblLook w:val="0000" w:firstRow="0" w:lastRow="0" w:firstColumn="0" w:lastColumn="0" w:noHBand="0" w:noVBand="0"/>
      </w:tblPr>
      <w:tblGrid>
        <w:gridCol w:w="2303"/>
        <w:gridCol w:w="2303"/>
        <w:gridCol w:w="2303"/>
        <w:gridCol w:w="2344"/>
      </w:tblGrid>
      <w:tr w:rsidR="00FE50D5" w14:paraId="61DA9121" w14:textId="77777777">
        <w:tc>
          <w:tcPr>
            <w:tcW w:w="2303" w:type="dxa"/>
            <w:tcBorders>
              <w:top w:val="single" w:sz="4" w:space="0" w:color="000000"/>
              <w:left w:val="single" w:sz="4" w:space="0" w:color="000000"/>
              <w:bottom w:val="single" w:sz="4" w:space="0" w:color="000000"/>
            </w:tcBorders>
            <w:shd w:val="clear" w:color="auto" w:fill="auto"/>
            <w:vAlign w:val="center"/>
          </w:tcPr>
          <w:p w14:paraId="700A8137" w14:textId="77777777" w:rsidR="00FE50D5" w:rsidRDefault="00FE50D5">
            <w:pPr>
              <w:snapToGrid w:val="0"/>
              <w:jc w:val="center"/>
              <w:rPr>
                <w:rFonts w:ascii="Tahoma" w:hAnsi="Tahoma" w:cs="Tahoma"/>
                <w:sz w:val="20"/>
                <w:szCs w:val="20"/>
              </w:rPr>
            </w:pPr>
            <w:r>
              <w:rPr>
                <w:rFonts w:ascii="Tahoma" w:hAnsi="Tahoma" w:cs="Tahoma"/>
                <w:sz w:val="20"/>
                <w:szCs w:val="20"/>
              </w:rPr>
              <w:t>Date</w:t>
            </w:r>
          </w:p>
        </w:tc>
        <w:tc>
          <w:tcPr>
            <w:tcW w:w="2303" w:type="dxa"/>
            <w:tcBorders>
              <w:top w:val="single" w:sz="4" w:space="0" w:color="000000"/>
              <w:left w:val="single" w:sz="4" w:space="0" w:color="000000"/>
              <w:bottom w:val="single" w:sz="4" w:space="0" w:color="000000"/>
            </w:tcBorders>
            <w:shd w:val="clear" w:color="auto" w:fill="auto"/>
            <w:vAlign w:val="center"/>
          </w:tcPr>
          <w:p w14:paraId="5E0C13B0" w14:textId="77777777" w:rsidR="00FE50D5" w:rsidRDefault="00FE50D5">
            <w:pPr>
              <w:snapToGrid w:val="0"/>
              <w:jc w:val="center"/>
              <w:rPr>
                <w:rFonts w:ascii="Tahoma" w:hAnsi="Tahoma" w:cs="Tahoma"/>
                <w:sz w:val="20"/>
                <w:szCs w:val="20"/>
              </w:rPr>
            </w:pPr>
            <w:r>
              <w:rPr>
                <w:rFonts w:ascii="Tahoma" w:hAnsi="Tahoma" w:cs="Tahoma"/>
                <w:sz w:val="20"/>
                <w:szCs w:val="20"/>
              </w:rPr>
              <w:t>Nom</w:t>
            </w:r>
          </w:p>
        </w:tc>
        <w:tc>
          <w:tcPr>
            <w:tcW w:w="2303" w:type="dxa"/>
            <w:tcBorders>
              <w:top w:val="single" w:sz="4" w:space="0" w:color="000000"/>
              <w:left w:val="single" w:sz="4" w:space="0" w:color="000000"/>
              <w:bottom w:val="single" w:sz="4" w:space="0" w:color="000000"/>
            </w:tcBorders>
            <w:shd w:val="clear" w:color="auto" w:fill="auto"/>
            <w:vAlign w:val="center"/>
          </w:tcPr>
          <w:p w14:paraId="105C38C2" w14:textId="77777777" w:rsidR="00FE50D5" w:rsidRDefault="00FE50D5">
            <w:pPr>
              <w:snapToGrid w:val="0"/>
              <w:jc w:val="center"/>
              <w:rPr>
                <w:rFonts w:ascii="Tahoma" w:hAnsi="Tahoma" w:cs="Tahoma"/>
                <w:sz w:val="20"/>
                <w:szCs w:val="20"/>
              </w:rPr>
            </w:pPr>
            <w:r>
              <w:rPr>
                <w:rFonts w:ascii="Tahoma" w:hAnsi="Tahoma" w:cs="Tahoma"/>
                <w:sz w:val="20"/>
                <w:szCs w:val="20"/>
              </w:rPr>
              <w:t>Fonction</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1A95" w14:textId="77777777" w:rsidR="00FE50D5" w:rsidRDefault="00FE50D5">
            <w:pPr>
              <w:snapToGrid w:val="0"/>
              <w:jc w:val="center"/>
              <w:rPr>
                <w:rFonts w:ascii="Tahoma" w:hAnsi="Tahoma" w:cs="Tahoma"/>
                <w:sz w:val="20"/>
                <w:szCs w:val="20"/>
              </w:rPr>
            </w:pPr>
            <w:r>
              <w:rPr>
                <w:rFonts w:ascii="Tahoma" w:hAnsi="Tahoma" w:cs="Tahoma"/>
                <w:sz w:val="20"/>
                <w:szCs w:val="20"/>
              </w:rPr>
              <w:t>Moyen de contact (GSM)</w:t>
            </w:r>
          </w:p>
        </w:tc>
      </w:tr>
      <w:tr w:rsidR="00FE50D5" w14:paraId="35BA2DF1" w14:textId="77777777">
        <w:tc>
          <w:tcPr>
            <w:tcW w:w="2303" w:type="dxa"/>
            <w:tcBorders>
              <w:top w:val="single" w:sz="4" w:space="0" w:color="000000"/>
              <w:left w:val="single" w:sz="4" w:space="0" w:color="000000"/>
              <w:bottom w:val="single" w:sz="4" w:space="0" w:color="000000"/>
            </w:tcBorders>
            <w:shd w:val="clear" w:color="auto" w:fill="auto"/>
          </w:tcPr>
          <w:p w14:paraId="18FE9860"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7A28583D"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78CE134B"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4C71D42" w14:textId="77777777" w:rsidR="00FE50D5" w:rsidRDefault="00FE50D5">
            <w:pPr>
              <w:snapToGrid w:val="0"/>
              <w:jc w:val="both"/>
              <w:rPr>
                <w:rFonts w:ascii="Tahoma" w:hAnsi="Tahoma" w:cs="Tahoma"/>
                <w:sz w:val="20"/>
                <w:szCs w:val="20"/>
              </w:rPr>
            </w:pPr>
          </w:p>
        </w:tc>
      </w:tr>
      <w:tr w:rsidR="00FE50D5" w14:paraId="35403B8E" w14:textId="77777777">
        <w:tc>
          <w:tcPr>
            <w:tcW w:w="2303" w:type="dxa"/>
            <w:tcBorders>
              <w:top w:val="single" w:sz="4" w:space="0" w:color="000000"/>
              <w:left w:val="single" w:sz="4" w:space="0" w:color="000000"/>
              <w:bottom w:val="single" w:sz="4" w:space="0" w:color="000000"/>
            </w:tcBorders>
            <w:shd w:val="clear" w:color="auto" w:fill="auto"/>
          </w:tcPr>
          <w:p w14:paraId="42813C89"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72FC2045"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4D6EE25D"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1EEE7D2" w14:textId="77777777" w:rsidR="00FE50D5" w:rsidRDefault="00FE50D5">
            <w:pPr>
              <w:snapToGrid w:val="0"/>
              <w:jc w:val="both"/>
              <w:rPr>
                <w:rFonts w:ascii="Tahoma" w:hAnsi="Tahoma" w:cs="Tahoma"/>
                <w:sz w:val="20"/>
                <w:szCs w:val="20"/>
              </w:rPr>
            </w:pPr>
          </w:p>
        </w:tc>
      </w:tr>
      <w:tr w:rsidR="00FE50D5" w14:paraId="53C34B85" w14:textId="77777777">
        <w:tc>
          <w:tcPr>
            <w:tcW w:w="2303" w:type="dxa"/>
            <w:tcBorders>
              <w:top w:val="single" w:sz="4" w:space="0" w:color="000000"/>
              <w:left w:val="single" w:sz="4" w:space="0" w:color="000000"/>
              <w:bottom w:val="single" w:sz="4" w:space="0" w:color="000000"/>
            </w:tcBorders>
            <w:shd w:val="clear" w:color="auto" w:fill="auto"/>
          </w:tcPr>
          <w:p w14:paraId="7C398F5F"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473E3914"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3920A0FD"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3CCD2E4" w14:textId="77777777" w:rsidR="00FE50D5" w:rsidRDefault="00FE50D5">
            <w:pPr>
              <w:snapToGrid w:val="0"/>
              <w:jc w:val="both"/>
              <w:rPr>
                <w:rFonts w:ascii="Tahoma" w:hAnsi="Tahoma" w:cs="Tahoma"/>
                <w:sz w:val="20"/>
                <w:szCs w:val="20"/>
              </w:rPr>
            </w:pPr>
          </w:p>
        </w:tc>
      </w:tr>
      <w:tr w:rsidR="00FE50D5" w14:paraId="5964633E" w14:textId="77777777">
        <w:tc>
          <w:tcPr>
            <w:tcW w:w="2303" w:type="dxa"/>
            <w:tcBorders>
              <w:top w:val="single" w:sz="4" w:space="0" w:color="000000"/>
              <w:left w:val="single" w:sz="4" w:space="0" w:color="000000"/>
              <w:bottom w:val="single" w:sz="4" w:space="0" w:color="000000"/>
            </w:tcBorders>
            <w:shd w:val="clear" w:color="auto" w:fill="auto"/>
          </w:tcPr>
          <w:p w14:paraId="06350D3A"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3C4930BA"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5EDF346C"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3EAFFCE" w14:textId="77777777" w:rsidR="00FE50D5" w:rsidRDefault="00FE50D5">
            <w:pPr>
              <w:snapToGrid w:val="0"/>
              <w:jc w:val="both"/>
              <w:rPr>
                <w:rFonts w:ascii="Tahoma" w:hAnsi="Tahoma" w:cs="Tahoma"/>
                <w:sz w:val="20"/>
                <w:szCs w:val="20"/>
              </w:rPr>
            </w:pPr>
          </w:p>
        </w:tc>
      </w:tr>
    </w:tbl>
    <w:p w14:paraId="7B402074" w14:textId="77777777" w:rsidR="00FE50D5" w:rsidRDefault="00FE50D5">
      <w:pPr>
        <w:jc w:val="both"/>
      </w:pPr>
    </w:p>
    <w:p w14:paraId="662A07A9" w14:textId="77777777" w:rsidR="004D1428" w:rsidRDefault="004D1428">
      <w:pPr>
        <w:jc w:val="both"/>
      </w:pPr>
    </w:p>
    <w:p w14:paraId="7574D29B" w14:textId="77777777" w:rsidR="004D1428" w:rsidRDefault="004D1428">
      <w:pPr>
        <w:jc w:val="both"/>
      </w:pPr>
    </w:p>
    <w:p w14:paraId="1DC079F3" w14:textId="77777777" w:rsidR="004D1428" w:rsidRDefault="004D1428">
      <w:pPr>
        <w:jc w:val="both"/>
      </w:pPr>
    </w:p>
    <w:p w14:paraId="7C1319A5" w14:textId="77777777" w:rsidR="004D1428" w:rsidRDefault="004D1428">
      <w:pPr>
        <w:jc w:val="both"/>
      </w:pPr>
    </w:p>
    <w:p w14:paraId="03CBBBE4" w14:textId="77777777" w:rsidR="004D1428" w:rsidRDefault="004D1428">
      <w:pPr>
        <w:jc w:val="both"/>
      </w:pPr>
    </w:p>
    <w:p w14:paraId="39F3D180" w14:textId="77777777" w:rsidR="004D1428" w:rsidRDefault="004D1428">
      <w:pPr>
        <w:jc w:val="both"/>
      </w:pPr>
    </w:p>
    <w:p w14:paraId="59B8F3C4" w14:textId="77777777" w:rsidR="00CA57B6" w:rsidRDefault="00CA57B6">
      <w:pPr>
        <w:jc w:val="both"/>
      </w:pPr>
    </w:p>
    <w:p w14:paraId="276C7EFF" w14:textId="77777777" w:rsidR="004D1428" w:rsidRDefault="004D1428">
      <w:pPr>
        <w:jc w:val="both"/>
      </w:pPr>
    </w:p>
    <w:p w14:paraId="0850B97B" w14:textId="77777777" w:rsidR="00FE50D5" w:rsidRDefault="00FE50D5">
      <w:pPr>
        <w:pBdr>
          <w:bottom w:val="single" w:sz="4" w:space="1" w:color="000000"/>
        </w:pBdr>
        <w:jc w:val="both"/>
        <w:rPr>
          <w:rFonts w:ascii="Tahoma" w:hAnsi="Tahoma" w:cs="Tahoma"/>
          <w:smallCaps/>
          <w:sz w:val="28"/>
          <w:szCs w:val="28"/>
          <w:lang w:val="fr-BE"/>
        </w:rPr>
      </w:pPr>
      <w:r>
        <w:rPr>
          <w:rFonts w:ascii="Tahoma" w:hAnsi="Tahoma" w:cs="Tahoma"/>
          <w:smallCaps/>
          <w:sz w:val="28"/>
          <w:szCs w:val="28"/>
          <w:lang w:val="fr-BE"/>
        </w:rPr>
        <w:lastRenderedPageBreak/>
        <w:t>II/</w:t>
      </w:r>
      <w:r>
        <w:rPr>
          <w:rFonts w:ascii="Tahoma" w:hAnsi="Tahoma" w:cs="Tahoma"/>
          <w:smallCaps/>
          <w:sz w:val="28"/>
          <w:szCs w:val="28"/>
          <w:lang w:val="fr-BE"/>
        </w:rPr>
        <w:tab/>
        <w:t>Assurance</w:t>
      </w:r>
    </w:p>
    <w:p w14:paraId="1BE86A0B" w14:textId="77777777" w:rsidR="00FE50D5" w:rsidRDefault="00FE50D5">
      <w:pPr>
        <w:ind w:left="360"/>
        <w:jc w:val="both"/>
        <w:rPr>
          <w:rFonts w:ascii="Tahoma" w:hAnsi="Tahoma" w:cs="Tahoma"/>
          <w:sz w:val="20"/>
          <w:szCs w:val="20"/>
        </w:rPr>
      </w:pPr>
    </w:p>
    <w:p w14:paraId="3E38F0FA" w14:textId="77777777" w:rsidR="00FE50D5" w:rsidRDefault="00FE50D5">
      <w:pPr>
        <w:numPr>
          <w:ilvl w:val="0"/>
          <w:numId w:val="1"/>
        </w:numPr>
        <w:jc w:val="both"/>
        <w:rPr>
          <w:rFonts w:ascii="Tahoma" w:hAnsi="Tahoma" w:cs="Tahoma"/>
          <w:sz w:val="20"/>
          <w:szCs w:val="20"/>
        </w:rPr>
      </w:pPr>
      <w:r>
        <w:rPr>
          <w:rFonts w:ascii="Tahoma" w:hAnsi="Tahoma" w:cs="Tahoma"/>
          <w:sz w:val="20"/>
          <w:szCs w:val="20"/>
        </w:rPr>
        <w:t>Type de contrats souscrits par l’organisateur (risques couverts)</w:t>
      </w:r>
    </w:p>
    <w:p w14:paraId="29817D84"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67B8EA7F" w14:textId="77777777" w:rsidR="00FE50D5" w:rsidRDefault="00FE50D5">
      <w:pPr>
        <w:ind w:left="360"/>
        <w:jc w:val="both"/>
        <w:rPr>
          <w:rFonts w:ascii="Tahoma" w:hAnsi="Tahoma" w:cs="Tahoma"/>
          <w:sz w:val="20"/>
          <w:szCs w:val="20"/>
        </w:rPr>
      </w:pPr>
    </w:p>
    <w:p w14:paraId="3C08F728" w14:textId="77777777" w:rsidR="00FE50D5" w:rsidRDefault="00FE50D5">
      <w:pPr>
        <w:numPr>
          <w:ilvl w:val="0"/>
          <w:numId w:val="1"/>
        </w:numPr>
        <w:jc w:val="both"/>
        <w:rPr>
          <w:rFonts w:ascii="Tahoma" w:hAnsi="Tahoma" w:cs="Tahoma"/>
          <w:sz w:val="20"/>
          <w:szCs w:val="20"/>
        </w:rPr>
      </w:pPr>
      <w:r>
        <w:rPr>
          <w:rFonts w:ascii="Tahoma" w:hAnsi="Tahoma" w:cs="Tahoma"/>
          <w:sz w:val="20"/>
          <w:szCs w:val="20"/>
        </w:rPr>
        <w:t>Compagnie d’assurance</w:t>
      </w:r>
    </w:p>
    <w:p w14:paraId="3EFE9E63"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490F022C" w14:textId="77777777" w:rsidR="00FE50D5" w:rsidRDefault="00FE50D5">
      <w:pPr>
        <w:ind w:left="360"/>
        <w:jc w:val="both"/>
        <w:rPr>
          <w:rFonts w:ascii="Tahoma" w:hAnsi="Tahoma" w:cs="Tahoma"/>
          <w:sz w:val="20"/>
          <w:szCs w:val="20"/>
        </w:rPr>
      </w:pPr>
    </w:p>
    <w:p w14:paraId="5FD33364" w14:textId="77777777" w:rsidR="00FE50D5" w:rsidRDefault="00FE50D5">
      <w:pPr>
        <w:numPr>
          <w:ilvl w:val="0"/>
          <w:numId w:val="1"/>
        </w:numPr>
        <w:jc w:val="both"/>
        <w:rPr>
          <w:rFonts w:ascii="Tahoma" w:hAnsi="Tahoma" w:cs="Tahoma"/>
          <w:sz w:val="20"/>
          <w:szCs w:val="20"/>
        </w:rPr>
      </w:pPr>
      <w:r>
        <w:rPr>
          <w:rFonts w:ascii="Tahoma" w:hAnsi="Tahoma" w:cs="Tahoma"/>
          <w:sz w:val="20"/>
          <w:szCs w:val="20"/>
        </w:rPr>
        <w:t>N° de polices</w:t>
      </w:r>
    </w:p>
    <w:p w14:paraId="44676243" w14:textId="77777777" w:rsidR="00FE50D5" w:rsidRDefault="00FE50D5" w:rsidP="006E2CD4">
      <w:pPr>
        <w:ind w:left="360"/>
        <w:jc w:val="both"/>
        <w:rPr>
          <w:rFonts w:ascii="Tahoma" w:hAnsi="Tahoma" w:cs="Tahoma"/>
          <w:sz w:val="20"/>
          <w:szCs w:val="20"/>
        </w:rPr>
      </w:pPr>
      <w:r>
        <w:rPr>
          <w:rFonts w:ascii="Tahoma" w:hAnsi="Tahoma" w:cs="Tahoma"/>
          <w:sz w:val="20"/>
          <w:szCs w:val="20"/>
        </w:rPr>
        <w:tab/>
        <w:t>……………………………………………………………………………………………………………….........</w:t>
      </w:r>
      <w:r w:rsidR="006E2CD4">
        <w:rPr>
          <w:rFonts w:ascii="Tahoma" w:hAnsi="Tahoma" w:cs="Tahoma"/>
          <w:sz w:val="20"/>
          <w:szCs w:val="20"/>
        </w:rPr>
        <w:t>...............</w:t>
      </w:r>
    </w:p>
    <w:p w14:paraId="4D318380" w14:textId="77777777" w:rsidR="004D1428" w:rsidRDefault="004D1428" w:rsidP="006E2CD4">
      <w:pPr>
        <w:ind w:left="360"/>
        <w:jc w:val="both"/>
        <w:rPr>
          <w:rFonts w:ascii="Tahoma" w:hAnsi="Tahoma" w:cs="Tahoma"/>
          <w:sz w:val="20"/>
          <w:szCs w:val="20"/>
        </w:rPr>
      </w:pPr>
    </w:p>
    <w:p w14:paraId="7F8E9332" w14:textId="77777777" w:rsidR="004D1428" w:rsidRPr="00EE0887" w:rsidRDefault="004D1428" w:rsidP="004D1428">
      <w:pPr>
        <w:ind w:left="360"/>
        <w:jc w:val="both"/>
        <w:rPr>
          <w:rFonts w:ascii="Tahoma" w:hAnsi="Tahoma" w:cs="Tahoma"/>
          <w:i/>
          <w:color w:val="FF0000"/>
          <w:sz w:val="20"/>
          <w:szCs w:val="20"/>
          <w:lang w:val="fr-BE"/>
        </w:rPr>
      </w:pPr>
      <w:r>
        <w:rPr>
          <w:rFonts w:ascii="Tahoma" w:hAnsi="Tahoma" w:cs="Tahoma"/>
          <w:sz w:val="20"/>
          <w:szCs w:val="20"/>
          <w:lang w:val="fr-BE"/>
        </w:rPr>
        <w:tab/>
      </w:r>
      <w:r w:rsidRPr="00EE0887">
        <w:rPr>
          <w:rFonts w:ascii="Tahoma" w:hAnsi="Tahoma" w:cs="Tahoma"/>
          <w:i/>
          <w:color w:val="FF0000"/>
          <w:sz w:val="20"/>
          <w:szCs w:val="20"/>
          <w:lang w:val="fr-BE"/>
        </w:rPr>
        <w:t xml:space="preserve">La sécurité de votre évènement passe aussi par la garantie de pouvoir faire face à vos </w:t>
      </w:r>
      <w:r w:rsidRPr="00EE0887">
        <w:rPr>
          <w:rFonts w:ascii="Tahoma" w:hAnsi="Tahoma" w:cs="Tahoma"/>
          <w:i/>
          <w:color w:val="FF0000"/>
          <w:sz w:val="20"/>
          <w:szCs w:val="20"/>
          <w:lang w:val="fr-BE"/>
        </w:rPr>
        <w:tab/>
        <w:t xml:space="preserve">responsabilités en cas de survenance d’une situation d’urgence. Contracter une assurance </w:t>
      </w:r>
      <w:r w:rsidRPr="00EE0887">
        <w:rPr>
          <w:rFonts w:ascii="Tahoma" w:hAnsi="Tahoma" w:cs="Tahoma"/>
          <w:i/>
          <w:color w:val="FF0000"/>
          <w:sz w:val="20"/>
          <w:szCs w:val="20"/>
          <w:lang w:val="fr-BE"/>
        </w:rPr>
        <w:tab/>
        <w:t xml:space="preserve">s’avère dès lors indispensable. En l’absence d’une copie de votre contrat ou d’une attestation </w:t>
      </w:r>
      <w:r w:rsidRPr="00EE0887">
        <w:rPr>
          <w:rFonts w:ascii="Tahoma" w:hAnsi="Tahoma" w:cs="Tahoma"/>
          <w:i/>
          <w:color w:val="FF0000"/>
          <w:sz w:val="20"/>
          <w:szCs w:val="20"/>
          <w:lang w:val="fr-BE"/>
        </w:rPr>
        <w:tab/>
        <w:t>de votre compagnie, l’autorisation d’organiser votre évènement pourrait être refusée.</w:t>
      </w:r>
    </w:p>
    <w:p w14:paraId="1BB1F33B" w14:textId="77777777" w:rsidR="00FE50D5" w:rsidRDefault="00FE50D5">
      <w:pPr>
        <w:pageBreakBefore/>
        <w:jc w:val="both"/>
        <w:rPr>
          <w:rFonts w:ascii="Tahoma" w:hAnsi="Tahoma" w:cs="Tahoma"/>
        </w:rPr>
      </w:pPr>
    </w:p>
    <w:p w14:paraId="14CCE0E6" w14:textId="77777777" w:rsidR="00FE50D5" w:rsidRDefault="00FE50D5">
      <w:pPr>
        <w:pBdr>
          <w:bottom w:val="single" w:sz="4" w:space="1" w:color="000000"/>
        </w:pBdr>
        <w:jc w:val="both"/>
        <w:rPr>
          <w:rFonts w:ascii="Tahoma" w:hAnsi="Tahoma" w:cs="Tahoma"/>
          <w:smallCaps/>
          <w:sz w:val="28"/>
          <w:szCs w:val="28"/>
          <w:lang w:val="fr-BE"/>
        </w:rPr>
      </w:pPr>
      <w:r>
        <w:rPr>
          <w:rFonts w:ascii="Tahoma" w:hAnsi="Tahoma" w:cs="Tahoma"/>
          <w:smallCaps/>
          <w:sz w:val="28"/>
          <w:szCs w:val="28"/>
          <w:lang w:val="fr-BE"/>
        </w:rPr>
        <w:t>III/</w:t>
      </w:r>
      <w:r>
        <w:rPr>
          <w:rFonts w:ascii="Tahoma" w:hAnsi="Tahoma" w:cs="Tahoma"/>
          <w:smallCaps/>
          <w:sz w:val="28"/>
          <w:szCs w:val="28"/>
          <w:lang w:val="fr-BE"/>
        </w:rPr>
        <w:tab/>
        <w:t>Manifestation</w:t>
      </w:r>
    </w:p>
    <w:p w14:paraId="12DC8F74" w14:textId="77777777" w:rsidR="00FE50D5" w:rsidRDefault="00FE50D5">
      <w:pPr>
        <w:jc w:val="both"/>
        <w:rPr>
          <w:rFonts w:ascii="Tahoma" w:hAnsi="Tahoma" w:cs="Tahoma"/>
          <w:sz w:val="20"/>
          <w:szCs w:val="20"/>
          <w:lang w:val="fr-BE"/>
        </w:rPr>
      </w:pPr>
    </w:p>
    <w:p w14:paraId="32781BF3" w14:textId="77777777" w:rsidR="00FE50D5" w:rsidRDefault="00FE50D5">
      <w:pPr>
        <w:numPr>
          <w:ilvl w:val="0"/>
          <w:numId w:val="9"/>
        </w:numPr>
        <w:jc w:val="both"/>
        <w:rPr>
          <w:rFonts w:ascii="Tahoma" w:hAnsi="Tahoma" w:cs="Tahoma"/>
          <w:b/>
          <w:bCs/>
          <w:sz w:val="20"/>
          <w:szCs w:val="20"/>
          <w:lang w:val="fr-BE"/>
        </w:rPr>
      </w:pPr>
      <w:r w:rsidRPr="004A0C47">
        <w:rPr>
          <w:rFonts w:ascii="Tahoma" w:hAnsi="Tahoma" w:cs="Tahoma"/>
          <w:b/>
          <w:bCs/>
          <w:sz w:val="20"/>
          <w:szCs w:val="20"/>
          <w:u w:val="single"/>
          <w:lang w:val="fr-BE"/>
        </w:rPr>
        <w:t>Date de la manifestation :</w:t>
      </w:r>
      <w:r>
        <w:rPr>
          <w:rFonts w:ascii="Tahoma" w:hAnsi="Tahoma" w:cs="Tahoma"/>
          <w:b/>
          <w:bCs/>
          <w:sz w:val="20"/>
          <w:szCs w:val="20"/>
          <w:lang w:val="fr-BE"/>
        </w:rPr>
        <w:t xml:space="preserve"> (en ce compris les entraînements et/ou répétitions)</w:t>
      </w:r>
    </w:p>
    <w:p w14:paraId="44D505B4"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p>
    <w:p w14:paraId="3B48AEB8" w14:textId="77777777" w:rsidR="00FE50D5" w:rsidRDefault="00FE50D5">
      <w:pPr>
        <w:ind w:left="360"/>
        <w:jc w:val="both"/>
        <w:rPr>
          <w:rFonts w:ascii="Tahoma" w:hAnsi="Tahoma" w:cs="Tahoma"/>
          <w:sz w:val="20"/>
          <w:szCs w:val="20"/>
          <w:lang w:val="fr-BE"/>
        </w:rPr>
      </w:pPr>
    </w:p>
    <w:p w14:paraId="6E63AAFF" w14:textId="77777777" w:rsidR="00FE50D5" w:rsidRDefault="00FE50D5">
      <w:pPr>
        <w:ind w:left="360"/>
        <w:jc w:val="both"/>
        <w:rPr>
          <w:rFonts w:ascii="Tahoma" w:hAnsi="Tahoma" w:cs="Tahoma"/>
          <w:b/>
          <w:bCs/>
          <w:sz w:val="20"/>
          <w:szCs w:val="20"/>
          <w:lang w:val="fr-BE"/>
        </w:rPr>
      </w:pPr>
      <w:r>
        <w:rPr>
          <w:rFonts w:ascii="Tahoma" w:hAnsi="Tahoma" w:cs="Tahoma"/>
          <w:sz w:val="20"/>
          <w:szCs w:val="20"/>
          <w:lang w:val="fr-BE"/>
        </w:rPr>
        <w:t xml:space="preserve">1.1) </w:t>
      </w:r>
      <w:r>
        <w:rPr>
          <w:rFonts w:ascii="Tahoma" w:hAnsi="Tahoma" w:cs="Tahoma"/>
          <w:sz w:val="20"/>
          <w:szCs w:val="20"/>
          <w:u w:val="single"/>
          <w:lang w:val="fr-BE"/>
        </w:rPr>
        <w:t>Première manifestation</w:t>
      </w:r>
      <w:r>
        <w:rPr>
          <w:rFonts w:ascii="Tahoma" w:hAnsi="Tahoma" w:cs="Tahoma"/>
          <w:sz w:val="20"/>
          <w:szCs w:val="20"/>
          <w:lang w:val="fr-BE"/>
        </w:rPr>
        <w:t xml:space="preserve"> : </w:t>
      </w:r>
      <w:r>
        <w:rPr>
          <w:rFonts w:ascii="Tahoma" w:hAnsi="Tahoma" w:cs="Tahoma"/>
          <w:sz w:val="20"/>
          <w:szCs w:val="20"/>
          <w:lang w:val="fr-BE"/>
        </w:rPr>
        <w:tab/>
      </w:r>
      <w:r>
        <w:rPr>
          <w:rFonts w:ascii="Tahoma" w:hAnsi="Tahoma" w:cs="Tahoma"/>
          <w:b/>
          <w:bCs/>
          <w:sz w:val="20"/>
          <w:szCs w:val="20"/>
          <w:lang w:val="fr-BE"/>
        </w:rPr>
        <w:t>OUI/NON</w:t>
      </w:r>
    </w:p>
    <w:p w14:paraId="00A3F6E5" w14:textId="77777777" w:rsidR="00FE50D5" w:rsidRDefault="00FE50D5">
      <w:pPr>
        <w:ind w:left="360"/>
        <w:jc w:val="both"/>
        <w:rPr>
          <w:rFonts w:ascii="Tahoma" w:hAnsi="Tahoma" w:cs="Tahoma"/>
          <w:sz w:val="20"/>
          <w:szCs w:val="20"/>
          <w:lang w:val="fr-BE"/>
        </w:rPr>
      </w:pPr>
      <w:r>
        <w:rPr>
          <w:rFonts w:ascii="Tahoma" w:hAnsi="Tahoma" w:cs="Tahoma"/>
          <w:b/>
          <w:bCs/>
          <w:sz w:val="20"/>
          <w:szCs w:val="20"/>
          <w:lang w:val="fr-BE"/>
        </w:rPr>
        <w:tab/>
        <w:t>Si non </w:t>
      </w:r>
      <w:r>
        <w:rPr>
          <w:rFonts w:ascii="Tahoma" w:hAnsi="Tahoma" w:cs="Tahoma"/>
          <w:sz w:val="20"/>
          <w:szCs w:val="20"/>
          <w:lang w:val="fr-BE"/>
        </w:rPr>
        <w:t>: Date et lieu des manifestations antérieures (se limiter aux trois dernières)</w:t>
      </w:r>
    </w:p>
    <w:p w14:paraId="2D436537" w14:textId="77777777" w:rsidR="00FE50D5" w:rsidRDefault="00FE50D5">
      <w:pPr>
        <w:ind w:left="360"/>
        <w:jc w:val="both"/>
        <w:rPr>
          <w:rFonts w:ascii="Tahoma" w:hAnsi="Tahoma" w:cs="Tahoma"/>
          <w:sz w:val="20"/>
          <w:szCs w:val="20"/>
          <w:lang w:val="fr-BE"/>
        </w:rPr>
      </w:pPr>
      <w:r>
        <w:rPr>
          <w:rFonts w:ascii="Tahoma" w:hAnsi="Tahoma" w:cs="Tahoma"/>
          <w:b/>
          <w:bCs/>
          <w:sz w:val="20"/>
          <w:szCs w:val="20"/>
          <w:lang w:val="fr-BE"/>
        </w:rPr>
        <w:tab/>
      </w:r>
      <w:r>
        <w:rPr>
          <w:rFonts w:ascii="Tahoma" w:hAnsi="Tahoma" w:cs="Tahoma"/>
          <w:sz w:val="20"/>
          <w:szCs w:val="20"/>
          <w:lang w:val="fr-BE"/>
        </w:rPr>
        <w:t>………………………………………………………………………………………………………………………………………</w:t>
      </w:r>
      <w:r>
        <w:rPr>
          <w:rFonts w:ascii="Tahoma" w:hAnsi="Tahoma" w:cs="Tahoma"/>
          <w:sz w:val="20"/>
          <w:szCs w:val="20"/>
          <w:lang w:val="fr-BE"/>
        </w:rPr>
        <w:tab/>
        <w:t>………………………………………………………………………………………………………………………………………</w:t>
      </w:r>
      <w:r>
        <w:rPr>
          <w:rFonts w:ascii="Tahoma" w:hAnsi="Tahoma" w:cs="Tahoma"/>
          <w:sz w:val="20"/>
          <w:szCs w:val="20"/>
          <w:lang w:val="fr-BE"/>
        </w:rPr>
        <w:tab/>
        <w:t>………………………………………………………………………………………………………………………………………</w:t>
      </w:r>
    </w:p>
    <w:p w14:paraId="0D8EC767" w14:textId="77777777" w:rsidR="00FE50D5" w:rsidRDefault="00FE50D5">
      <w:pPr>
        <w:ind w:left="360"/>
        <w:jc w:val="both"/>
        <w:rPr>
          <w:rFonts w:ascii="Tahoma" w:hAnsi="Tahoma" w:cs="Tahoma"/>
          <w:sz w:val="20"/>
          <w:szCs w:val="20"/>
          <w:lang w:val="fr-BE"/>
        </w:rPr>
      </w:pPr>
    </w:p>
    <w:p w14:paraId="39845FEC" w14:textId="77777777" w:rsidR="00FE50D5" w:rsidRDefault="00FE50D5">
      <w:pPr>
        <w:numPr>
          <w:ilvl w:val="0"/>
          <w:numId w:val="9"/>
        </w:numPr>
        <w:jc w:val="both"/>
        <w:rPr>
          <w:rFonts w:ascii="Tahoma" w:hAnsi="Tahoma" w:cs="Tahoma"/>
          <w:b/>
          <w:bCs/>
          <w:sz w:val="20"/>
          <w:szCs w:val="20"/>
          <w:lang w:val="fr-BE"/>
        </w:rPr>
      </w:pPr>
      <w:r w:rsidRPr="004A0C47">
        <w:rPr>
          <w:rFonts w:ascii="Tahoma" w:hAnsi="Tahoma" w:cs="Tahoma"/>
          <w:b/>
          <w:bCs/>
          <w:sz w:val="20"/>
          <w:szCs w:val="20"/>
          <w:u w:val="single"/>
          <w:lang w:val="fr-BE"/>
        </w:rPr>
        <w:t>Durée de la manifestation :</w:t>
      </w:r>
      <w:r>
        <w:rPr>
          <w:rFonts w:ascii="Tahoma" w:hAnsi="Tahoma" w:cs="Tahoma"/>
          <w:b/>
          <w:bCs/>
          <w:sz w:val="20"/>
          <w:szCs w:val="20"/>
          <w:lang w:val="fr-BE"/>
        </w:rPr>
        <w:t xml:space="preserve"> (en ce compris les entraînements et/ou répétitions)</w:t>
      </w:r>
    </w:p>
    <w:p w14:paraId="2660A3FC" w14:textId="77777777" w:rsidR="00FE50D5" w:rsidRDefault="00FE50D5">
      <w:pPr>
        <w:ind w:left="360"/>
        <w:jc w:val="both"/>
        <w:rPr>
          <w:rFonts w:ascii="Tahoma" w:hAnsi="Tahoma" w:cs="Tahoma"/>
          <w:sz w:val="20"/>
          <w:szCs w:val="20"/>
          <w:lang w:val="fr-BE"/>
        </w:rPr>
      </w:pPr>
    </w:p>
    <w:tbl>
      <w:tblPr>
        <w:tblW w:w="0" w:type="auto"/>
        <w:tblInd w:w="808" w:type="dxa"/>
        <w:tblLayout w:type="fixed"/>
        <w:tblLook w:val="0000" w:firstRow="0" w:lastRow="0" w:firstColumn="0" w:lastColumn="0" w:noHBand="0" w:noVBand="0"/>
      </w:tblPr>
      <w:tblGrid>
        <w:gridCol w:w="2640"/>
        <w:gridCol w:w="2004"/>
        <w:gridCol w:w="2007"/>
        <w:gridCol w:w="2032"/>
      </w:tblGrid>
      <w:tr w:rsidR="00FE50D5" w14:paraId="49166B31" w14:textId="77777777">
        <w:tc>
          <w:tcPr>
            <w:tcW w:w="2640" w:type="dxa"/>
            <w:tcBorders>
              <w:top w:val="single" w:sz="4" w:space="0" w:color="000000"/>
              <w:left w:val="single" w:sz="4" w:space="0" w:color="000000"/>
              <w:bottom w:val="single" w:sz="4" w:space="0" w:color="000000"/>
            </w:tcBorders>
            <w:shd w:val="clear" w:color="auto" w:fill="auto"/>
            <w:vAlign w:val="center"/>
          </w:tcPr>
          <w:p w14:paraId="647FC207" w14:textId="77777777" w:rsidR="00FE50D5" w:rsidRDefault="00FE50D5">
            <w:pPr>
              <w:snapToGrid w:val="0"/>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14436B53"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Date</w:t>
            </w:r>
          </w:p>
        </w:tc>
        <w:tc>
          <w:tcPr>
            <w:tcW w:w="2007" w:type="dxa"/>
            <w:tcBorders>
              <w:top w:val="single" w:sz="4" w:space="0" w:color="000000"/>
              <w:left w:val="single" w:sz="4" w:space="0" w:color="000000"/>
              <w:bottom w:val="single" w:sz="4" w:space="0" w:color="000000"/>
            </w:tcBorders>
            <w:shd w:val="clear" w:color="auto" w:fill="auto"/>
            <w:vAlign w:val="center"/>
          </w:tcPr>
          <w:p w14:paraId="79790E63"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Heure de début</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9F7DB"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Heure de fin</w:t>
            </w:r>
          </w:p>
        </w:tc>
      </w:tr>
      <w:tr w:rsidR="00FE50D5" w14:paraId="15EC203A" w14:textId="77777777">
        <w:tc>
          <w:tcPr>
            <w:tcW w:w="2640" w:type="dxa"/>
            <w:tcBorders>
              <w:top w:val="single" w:sz="4" w:space="0" w:color="000000"/>
              <w:left w:val="single" w:sz="4" w:space="0" w:color="000000"/>
              <w:bottom w:val="single" w:sz="4" w:space="0" w:color="000000"/>
            </w:tcBorders>
            <w:shd w:val="clear" w:color="auto" w:fill="auto"/>
            <w:vAlign w:val="center"/>
          </w:tcPr>
          <w:p w14:paraId="7C1B2072" w14:textId="77777777" w:rsidR="00FE50D5" w:rsidRDefault="00FE50D5">
            <w:pPr>
              <w:snapToGrid w:val="0"/>
              <w:jc w:val="center"/>
              <w:rPr>
                <w:rFonts w:ascii="Tahoma" w:hAnsi="Tahoma" w:cs="Tahoma"/>
                <w:sz w:val="20"/>
                <w:szCs w:val="20"/>
                <w:lang w:val="fr-BE"/>
              </w:rPr>
            </w:pPr>
          </w:p>
          <w:p w14:paraId="37B8B9F7"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Montage des installations</w:t>
            </w:r>
          </w:p>
          <w:p w14:paraId="44C2F8A5" w14:textId="77777777" w:rsidR="00FE50D5" w:rsidRDefault="00FE50D5">
            <w:pPr>
              <w:snapToGrid w:val="0"/>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06C9A976" w14:textId="77777777" w:rsidR="00FE50D5" w:rsidRDefault="00FE50D5">
            <w:pPr>
              <w:snapToGrid w:val="0"/>
              <w:jc w:val="center"/>
              <w:rPr>
                <w:rFonts w:ascii="Tahoma" w:hAnsi="Tahoma" w:cs="Tahoma"/>
                <w:sz w:val="20"/>
                <w:szCs w:val="20"/>
                <w:lang w:val="fr-BE"/>
              </w:rPr>
            </w:pPr>
          </w:p>
        </w:tc>
        <w:tc>
          <w:tcPr>
            <w:tcW w:w="2007" w:type="dxa"/>
            <w:tcBorders>
              <w:top w:val="single" w:sz="4" w:space="0" w:color="000000"/>
              <w:left w:val="single" w:sz="4" w:space="0" w:color="000000"/>
              <w:bottom w:val="single" w:sz="4" w:space="0" w:color="000000"/>
            </w:tcBorders>
            <w:shd w:val="clear" w:color="auto" w:fill="auto"/>
            <w:vAlign w:val="center"/>
          </w:tcPr>
          <w:p w14:paraId="0176CD57" w14:textId="77777777" w:rsidR="00FE50D5" w:rsidRDefault="00FE50D5">
            <w:pPr>
              <w:snapToGrid w:val="0"/>
              <w:jc w:val="center"/>
              <w:rPr>
                <w:rFonts w:ascii="Tahoma" w:hAnsi="Tahoma" w:cs="Tahoma"/>
                <w:sz w:val="20"/>
                <w:szCs w:val="20"/>
                <w:lang w:val="fr-B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424B" w14:textId="77777777" w:rsidR="00FE50D5" w:rsidRDefault="00FE50D5">
            <w:pPr>
              <w:snapToGrid w:val="0"/>
              <w:jc w:val="center"/>
              <w:rPr>
                <w:rFonts w:ascii="Tahoma" w:hAnsi="Tahoma" w:cs="Tahoma"/>
                <w:sz w:val="20"/>
                <w:szCs w:val="20"/>
                <w:lang w:val="fr-BE"/>
              </w:rPr>
            </w:pPr>
          </w:p>
        </w:tc>
      </w:tr>
      <w:tr w:rsidR="00FE50D5" w14:paraId="5A5B882E" w14:textId="77777777">
        <w:tc>
          <w:tcPr>
            <w:tcW w:w="2640" w:type="dxa"/>
            <w:tcBorders>
              <w:left w:val="single" w:sz="4" w:space="0" w:color="000000"/>
              <w:bottom w:val="single" w:sz="4" w:space="0" w:color="000000"/>
            </w:tcBorders>
            <w:shd w:val="clear" w:color="auto" w:fill="auto"/>
            <w:vAlign w:val="center"/>
          </w:tcPr>
          <w:p w14:paraId="1E9CFC02" w14:textId="77777777" w:rsidR="00FE50D5" w:rsidRDefault="00FE50D5">
            <w:pPr>
              <w:snapToGrid w:val="0"/>
              <w:jc w:val="center"/>
              <w:rPr>
                <w:rFonts w:ascii="Tahoma" w:hAnsi="Tahoma" w:cs="Tahoma"/>
                <w:sz w:val="20"/>
                <w:szCs w:val="20"/>
                <w:lang w:val="fr-BE"/>
              </w:rPr>
            </w:pPr>
          </w:p>
          <w:p w14:paraId="077C8F47" w14:textId="77777777" w:rsidR="00FE50D5" w:rsidRDefault="00FE50D5">
            <w:pPr>
              <w:jc w:val="center"/>
              <w:rPr>
                <w:rFonts w:ascii="Tahoma" w:hAnsi="Tahoma" w:cs="Tahoma"/>
                <w:sz w:val="20"/>
                <w:szCs w:val="20"/>
                <w:lang w:val="fr-BE"/>
              </w:rPr>
            </w:pPr>
            <w:r>
              <w:rPr>
                <w:rFonts w:ascii="Tahoma" w:hAnsi="Tahoma" w:cs="Tahoma"/>
                <w:sz w:val="20"/>
                <w:szCs w:val="20"/>
                <w:lang w:val="fr-BE"/>
              </w:rPr>
              <w:t>Entraînement/Répétition</w:t>
            </w:r>
          </w:p>
          <w:p w14:paraId="50915342" w14:textId="77777777" w:rsidR="00FE50D5" w:rsidRDefault="00FE50D5">
            <w:pPr>
              <w:jc w:val="center"/>
              <w:rPr>
                <w:rFonts w:ascii="Tahoma" w:hAnsi="Tahoma" w:cs="Tahoma"/>
                <w:sz w:val="20"/>
                <w:szCs w:val="20"/>
                <w:lang w:val="fr-BE"/>
              </w:rPr>
            </w:pPr>
          </w:p>
        </w:tc>
        <w:tc>
          <w:tcPr>
            <w:tcW w:w="2004" w:type="dxa"/>
            <w:tcBorders>
              <w:left w:val="single" w:sz="4" w:space="0" w:color="000000"/>
              <w:bottom w:val="single" w:sz="4" w:space="0" w:color="000000"/>
            </w:tcBorders>
            <w:shd w:val="clear" w:color="auto" w:fill="auto"/>
            <w:vAlign w:val="center"/>
          </w:tcPr>
          <w:p w14:paraId="7233FB37" w14:textId="77777777" w:rsidR="00FE50D5" w:rsidRDefault="00FE50D5">
            <w:pPr>
              <w:snapToGrid w:val="0"/>
              <w:jc w:val="center"/>
              <w:rPr>
                <w:rFonts w:ascii="Tahoma" w:hAnsi="Tahoma" w:cs="Tahoma"/>
                <w:sz w:val="20"/>
                <w:szCs w:val="20"/>
                <w:lang w:val="fr-BE"/>
              </w:rPr>
            </w:pPr>
          </w:p>
        </w:tc>
        <w:tc>
          <w:tcPr>
            <w:tcW w:w="2007" w:type="dxa"/>
            <w:tcBorders>
              <w:left w:val="single" w:sz="4" w:space="0" w:color="000000"/>
              <w:bottom w:val="single" w:sz="4" w:space="0" w:color="000000"/>
            </w:tcBorders>
            <w:shd w:val="clear" w:color="auto" w:fill="auto"/>
            <w:vAlign w:val="center"/>
          </w:tcPr>
          <w:p w14:paraId="4F3970EE" w14:textId="77777777" w:rsidR="00FE50D5" w:rsidRDefault="00FE50D5">
            <w:pPr>
              <w:snapToGrid w:val="0"/>
              <w:jc w:val="center"/>
              <w:rPr>
                <w:rFonts w:ascii="Tahoma" w:hAnsi="Tahoma" w:cs="Tahoma"/>
                <w:sz w:val="20"/>
                <w:szCs w:val="20"/>
                <w:lang w:val="fr-BE"/>
              </w:rPr>
            </w:pPr>
          </w:p>
        </w:tc>
        <w:tc>
          <w:tcPr>
            <w:tcW w:w="2032" w:type="dxa"/>
            <w:tcBorders>
              <w:left w:val="single" w:sz="4" w:space="0" w:color="000000"/>
              <w:bottom w:val="single" w:sz="4" w:space="0" w:color="000000"/>
              <w:right w:val="single" w:sz="4" w:space="0" w:color="000000"/>
            </w:tcBorders>
            <w:shd w:val="clear" w:color="auto" w:fill="auto"/>
            <w:vAlign w:val="center"/>
          </w:tcPr>
          <w:p w14:paraId="69AE2F5A" w14:textId="77777777" w:rsidR="00FE50D5" w:rsidRDefault="00FE50D5">
            <w:pPr>
              <w:snapToGrid w:val="0"/>
              <w:jc w:val="center"/>
              <w:rPr>
                <w:rFonts w:ascii="Tahoma" w:hAnsi="Tahoma" w:cs="Tahoma"/>
                <w:sz w:val="20"/>
                <w:szCs w:val="20"/>
                <w:lang w:val="fr-BE"/>
              </w:rPr>
            </w:pPr>
          </w:p>
        </w:tc>
      </w:tr>
      <w:tr w:rsidR="00FE50D5" w14:paraId="1A8C6232" w14:textId="77777777">
        <w:tc>
          <w:tcPr>
            <w:tcW w:w="2640" w:type="dxa"/>
            <w:tcBorders>
              <w:top w:val="single" w:sz="4" w:space="0" w:color="000000"/>
              <w:left w:val="single" w:sz="4" w:space="0" w:color="000000"/>
              <w:bottom w:val="single" w:sz="4" w:space="0" w:color="000000"/>
            </w:tcBorders>
            <w:shd w:val="clear" w:color="auto" w:fill="auto"/>
            <w:vAlign w:val="center"/>
          </w:tcPr>
          <w:p w14:paraId="0484298D" w14:textId="77777777" w:rsidR="00FE50D5" w:rsidRDefault="00FE50D5">
            <w:pPr>
              <w:snapToGrid w:val="0"/>
              <w:jc w:val="center"/>
              <w:rPr>
                <w:rFonts w:ascii="Tahoma" w:hAnsi="Tahoma" w:cs="Tahoma"/>
                <w:sz w:val="20"/>
                <w:szCs w:val="20"/>
                <w:lang w:val="fr-BE"/>
              </w:rPr>
            </w:pPr>
          </w:p>
          <w:p w14:paraId="5D3ABBB8" w14:textId="77777777" w:rsidR="00FE50D5" w:rsidRDefault="00FE50D5">
            <w:pPr>
              <w:jc w:val="center"/>
              <w:rPr>
                <w:rFonts w:ascii="Tahoma" w:hAnsi="Tahoma" w:cs="Tahoma"/>
                <w:sz w:val="20"/>
                <w:szCs w:val="20"/>
                <w:lang w:val="fr-BE"/>
              </w:rPr>
            </w:pPr>
            <w:r>
              <w:rPr>
                <w:rFonts w:ascii="Tahoma" w:hAnsi="Tahoma" w:cs="Tahoma"/>
                <w:sz w:val="20"/>
                <w:szCs w:val="20"/>
                <w:lang w:val="fr-BE"/>
              </w:rPr>
              <w:t>Manifestation/Evénement</w:t>
            </w:r>
          </w:p>
          <w:p w14:paraId="31407635" w14:textId="77777777" w:rsidR="00FE50D5" w:rsidRDefault="00FE50D5">
            <w:pPr>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1103AC78" w14:textId="77777777" w:rsidR="00FE50D5" w:rsidRDefault="00FE50D5">
            <w:pPr>
              <w:snapToGrid w:val="0"/>
              <w:jc w:val="center"/>
              <w:rPr>
                <w:rFonts w:ascii="Tahoma" w:hAnsi="Tahoma" w:cs="Tahoma"/>
                <w:sz w:val="20"/>
                <w:szCs w:val="20"/>
                <w:lang w:val="fr-BE"/>
              </w:rPr>
            </w:pPr>
          </w:p>
        </w:tc>
        <w:tc>
          <w:tcPr>
            <w:tcW w:w="2007" w:type="dxa"/>
            <w:tcBorders>
              <w:top w:val="single" w:sz="4" w:space="0" w:color="000000"/>
              <w:left w:val="single" w:sz="4" w:space="0" w:color="000000"/>
              <w:bottom w:val="single" w:sz="4" w:space="0" w:color="000000"/>
            </w:tcBorders>
            <w:shd w:val="clear" w:color="auto" w:fill="auto"/>
            <w:vAlign w:val="center"/>
          </w:tcPr>
          <w:p w14:paraId="54FC2992" w14:textId="77777777" w:rsidR="00FE50D5" w:rsidRDefault="00FE50D5">
            <w:pPr>
              <w:snapToGrid w:val="0"/>
              <w:jc w:val="center"/>
              <w:rPr>
                <w:rFonts w:ascii="Tahoma" w:hAnsi="Tahoma" w:cs="Tahoma"/>
                <w:sz w:val="20"/>
                <w:szCs w:val="20"/>
                <w:lang w:val="fr-B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A5CC" w14:textId="77777777" w:rsidR="00FE50D5" w:rsidRDefault="00FE50D5">
            <w:pPr>
              <w:snapToGrid w:val="0"/>
              <w:jc w:val="center"/>
              <w:rPr>
                <w:rFonts w:ascii="Tahoma" w:hAnsi="Tahoma" w:cs="Tahoma"/>
                <w:sz w:val="20"/>
                <w:szCs w:val="20"/>
                <w:lang w:val="fr-BE"/>
              </w:rPr>
            </w:pPr>
          </w:p>
        </w:tc>
      </w:tr>
      <w:tr w:rsidR="00FE50D5" w14:paraId="42EC12F5" w14:textId="77777777">
        <w:tc>
          <w:tcPr>
            <w:tcW w:w="2640" w:type="dxa"/>
            <w:tcBorders>
              <w:top w:val="single" w:sz="4" w:space="0" w:color="000000"/>
              <w:left w:val="single" w:sz="4" w:space="0" w:color="000000"/>
              <w:bottom w:val="single" w:sz="4" w:space="0" w:color="000000"/>
            </w:tcBorders>
            <w:shd w:val="clear" w:color="auto" w:fill="auto"/>
            <w:vAlign w:val="center"/>
          </w:tcPr>
          <w:p w14:paraId="169FDEE6" w14:textId="77777777" w:rsidR="00FE50D5" w:rsidRDefault="00FE50D5">
            <w:pPr>
              <w:snapToGrid w:val="0"/>
              <w:jc w:val="center"/>
              <w:rPr>
                <w:rFonts w:ascii="Tahoma" w:hAnsi="Tahoma" w:cs="Tahoma"/>
                <w:sz w:val="20"/>
                <w:szCs w:val="20"/>
                <w:lang w:val="fr-BE"/>
              </w:rPr>
            </w:pPr>
          </w:p>
          <w:p w14:paraId="0E36E304" w14:textId="77777777" w:rsidR="00FE50D5" w:rsidRDefault="00FE50D5">
            <w:pPr>
              <w:jc w:val="center"/>
              <w:rPr>
                <w:rFonts w:ascii="Tahoma" w:hAnsi="Tahoma" w:cs="Tahoma"/>
                <w:sz w:val="20"/>
                <w:szCs w:val="20"/>
                <w:lang w:val="fr-BE"/>
              </w:rPr>
            </w:pPr>
            <w:r>
              <w:rPr>
                <w:rFonts w:ascii="Tahoma" w:hAnsi="Tahoma" w:cs="Tahoma"/>
                <w:sz w:val="20"/>
                <w:szCs w:val="20"/>
                <w:lang w:val="fr-BE"/>
              </w:rPr>
              <w:t>Accès du public sur le site</w:t>
            </w:r>
          </w:p>
          <w:p w14:paraId="6AAFD28A" w14:textId="77777777" w:rsidR="00FE50D5" w:rsidRDefault="00FE50D5">
            <w:pPr>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762CD9E9" w14:textId="77777777" w:rsidR="00FE50D5" w:rsidRDefault="00FE50D5">
            <w:pPr>
              <w:snapToGrid w:val="0"/>
              <w:jc w:val="center"/>
              <w:rPr>
                <w:rFonts w:ascii="Tahoma" w:hAnsi="Tahoma" w:cs="Tahoma"/>
                <w:sz w:val="20"/>
                <w:szCs w:val="20"/>
                <w:lang w:val="fr-BE"/>
              </w:rPr>
            </w:pPr>
          </w:p>
        </w:tc>
        <w:tc>
          <w:tcPr>
            <w:tcW w:w="2007" w:type="dxa"/>
            <w:tcBorders>
              <w:top w:val="single" w:sz="4" w:space="0" w:color="000000"/>
              <w:left w:val="single" w:sz="4" w:space="0" w:color="000000"/>
              <w:bottom w:val="single" w:sz="4" w:space="0" w:color="000000"/>
            </w:tcBorders>
            <w:shd w:val="clear" w:color="auto" w:fill="auto"/>
            <w:vAlign w:val="center"/>
          </w:tcPr>
          <w:p w14:paraId="31B0C16C" w14:textId="77777777" w:rsidR="00FE50D5" w:rsidRDefault="00FE50D5">
            <w:pPr>
              <w:snapToGrid w:val="0"/>
              <w:jc w:val="center"/>
              <w:rPr>
                <w:rFonts w:ascii="Tahoma" w:hAnsi="Tahoma" w:cs="Tahoma"/>
                <w:sz w:val="20"/>
                <w:szCs w:val="20"/>
                <w:lang w:val="fr-B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16C9" w14:textId="77777777" w:rsidR="00FE50D5" w:rsidRDefault="00FE50D5">
            <w:pPr>
              <w:snapToGrid w:val="0"/>
              <w:jc w:val="center"/>
              <w:rPr>
                <w:rFonts w:ascii="Tahoma" w:hAnsi="Tahoma" w:cs="Tahoma"/>
                <w:sz w:val="20"/>
                <w:szCs w:val="20"/>
                <w:lang w:val="fr-BE"/>
              </w:rPr>
            </w:pPr>
          </w:p>
        </w:tc>
      </w:tr>
      <w:tr w:rsidR="00FE50D5" w14:paraId="466F9F9E" w14:textId="77777777">
        <w:tc>
          <w:tcPr>
            <w:tcW w:w="2640" w:type="dxa"/>
            <w:tcBorders>
              <w:left w:val="single" w:sz="4" w:space="0" w:color="000000"/>
              <w:bottom w:val="single" w:sz="4" w:space="0" w:color="000000"/>
            </w:tcBorders>
            <w:shd w:val="clear" w:color="auto" w:fill="auto"/>
            <w:vAlign w:val="center"/>
          </w:tcPr>
          <w:p w14:paraId="75A01718" w14:textId="77777777" w:rsidR="00FE50D5" w:rsidRDefault="00FE50D5">
            <w:pPr>
              <w:snapToGrid w:val="0"/>
              <w:jc w:val="center"/>
              <w:rPr>
                <w:rFonts w:ascii="Tahoma" w:hAnsi="Tahoma" w:cs="Tahoma"/>
                <w:sz w:val="20"/>
                <w:szCs w:val="20"/>
                <w:lang w:val="fr-BE"/>
              </w:rPr>
            </w:pPr>
          </w:p>
          <w:p w14:paraId="19A2E89C"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Démontage des installations</w:t>
            </w:r>
          </w:p>
          <w:p w14:paraId="19C269F0" w14:textId="77777777" w:rsidR="00FE50D5" w:rsidRDefault="00FE50D5">
            <w:pPr>
              <w:snapToGrid w:val="0"/>
              <w:jc w:val="center"/>
              <w:rPr>
                <w:rFonts w:ascii="Tahoma" w:hAnsi="Tahoma" w:cs="Tahoma"/>
                <w:sz w:val="20"/>
                <w:szCs w:val="20"/>
                <w:lang w:val="fr-BE"/>
              </w:rPr>
            </w:pPr>
          </w:p>
        </w:tc>
        <w:tc>
          <w:tcPr>
            <w:tcW w:w="2004" w:type="dxa"/>
            <w:tcBorders>
              <w:left w:val="single" w:sz="4" w:space="0" w:color="000000"/>
              <w:bottom w:val="single" w:sz="4" w:space="0" w:color="000000"/>
            </w:tcBorders>
            <w:shd w:val="clear" w:color="auto" w:fill="auto"/>
            <w:vAlign w:val="center"/>
          </w:tcPr>
          <w:p w14:paraId="5266D7AE" w14:textId="77777777" w:rsidR="00FE50D5" w:rsidRDefault="00FE50D5">
            <w:pPr>
              <w:snapToGrid w:val="0"/>
              <w:jc w:val="center"/>
              <w:rPr>
                <w:rFonts w:ascii="Tahoma" w:hAnsi="Tahoma" w:cs="Tahoma"/>
                <w:sz w:val="20"/>
                <w:szCs w:val="20"/>
                <w:lang w:val="fr-BE"/>
              </w:rPr>
            </w:pPr>
          </w:p>
        </w:tc>
        <w:tc>
          <w:tcPr>
            <w:tcW w:w="2007" w:type="dxa"/>
            <w:tcBorders>
              <w:left w:val="single" w:sz="4" w:space="0" w:color="000000"/>
              <w:bottom w:val="single" w:sz="4" w:space="0" w:color="000000"/>
            </w:tcBorders>
            <w:shd w:val="clear" w:color="auto" w:fill="auto"/>
            <w:vAlign w:val="center"/>
          </w:tcPr>
          <w:p w14:paraId="4E6D1097" w14:textId="77777777" w:rsidR="00FE50D5" w:rsidRDefault="00FE50D5">
            <w:pPr>
              <w:snapToGrid w:val="0"/>
              <w:jc w:val="center"/>
              <w:rPr>
                <w:rFonts w:ascii="Tahoma" w:hAnsi="Tahoma" w:cs="Tahoma"/>
                <w:sz w:val="20"/>
                <w:szCs w:val="20"/>
                <w:lang w:val="fr-BE"/>
              </w:rPr>
            </w:pPr>
          </w:p>
        </w:tc>
        <w:tc>
          <w:tcPr>
            <w:tcW w:w="2032" w:type="dxa"/>
            <w:tcBorders>
              <w:left w:val="single" w:sz="4" w:space="0" w:color="000000"/>
              <w:bottom w:val="single" w:sz="4" w:space="0" w:color="000000"/>
              <w:right w:val="single" w:sz="4" w:space="0" w:color="000000"/>
            </w:tcBorders>
            <w:shd w:val="clear" w:color="auto" w:fill="auto"/>
            <w:vAlign w:val="center"/>
          </w:tcPr>
          <w:p w14:paraId="49225DA7" w14:textId="77777777" w:rsidR="00FE50D5" w:rsidRDefault="00FE50D5">
            <w:pPr>
              <w:snapToGrid w:val="0"/>
              <w:jc w:val="center"/>
              <w:rPr>
                <w:rFonts w:ascii="Tahoma" w:hAnsi="Tahoma" w:cs="Tahoma"/>
                <w:sz w:val="20"/>
                <w:szCs w:val="20"/>
                <w:lang w:val="fr-BE"/>
              </w:rPr>
            </w:pPr>
          </w:p>
        </w:tc>
      </w:tr>
    </w:tbl>
    <w:p w14:paraId="434B42F8" w14:textId="77777777" w:rsidR="00FE50D5" w:rsidRDefault="00FE50D5">
      <w:pPr>
        <w:ind w:left="360"/>
        <w:jc w:val="both"/>
      </w:pPr>
    </w:p>
    <w:p w14:paraId="39550461" w14:textId="77777777" w:rsidR="00DA3203" w:rsidRPr="00291166" w:rsidRDefault="004D1428" w:rsidP="00B319A0">
      <w:pPr>
        <w:ind w:left="709"/>
        <w:jc w:val="both"/>
        <w:rPr>
          <w:rFonts w:ascii="Tahoma" w:hAnsi="Tahoma" w:cs="Tahoma"/>
          <w:b/>
          <w:color w:val="FF0000"/>
          <w:sz w:val="20"/>
          <w:szCs w:val="20"/>
          <w:lang w:val="fr-BE"/>
        </w:rPr>
      </w:pPr>
      <w:r w:rsidRPr="00B319A0">
        <w:rPr>
          <w:rFonts w:ascii="Tahoma" w:hAnsi="Tahoma" w:cs="Tahoma"/>
          <w:sz w:val="20"/>
          <w:szCs w:val="20"/>
          <w:lang w:val="fr-BE"/>
        </w:rPr>
        <w:t>Si des recomman</w:t>
      </w:r>
      <w:r w:rsidR="00EE0887" w:rsidRPr="00B319A0">
        <w:rPr>
          <w:rFonts w:ascii="Tahoma" w:hAnsi="Tahoma" w:cs="Tahoma"/>
          <w:sz w:val="20"/>
          <w:szCs w:val="20"/>
          <w:lang w:val="fr-BE"/>
        </w:rPr>
        <w:t>dations sont formulées par</w:t>
      </w:r>
      <w:r w:rsidRPr="00B319A0">
        <w:rPr>
          <w:rFonts w:ascii="Tahoma" w:hAnsi="Tahoma" w:cs="Tahoma"/>
          <w:sz w:val="20"/>
          <w:szCs w:val="20"/>
          <w:lang w:val="fr-BE"/>
        </w:rPr>
        <w:t xml:space="preserve"> la zone de Secours Val de Sambre, cel</w:t>
      </w:r>
      <w:r w:rsidR="00EE0887" w:rsidRPr="00B319A0">
        <w:rPr>
          <w:rFonts w:ascii="Tahoma" w:hAnsi="Tahoma" w:cs="Tahoma"/>
          <w:sz w:val="20"/>
          <w:szCs w:val="20"/>
          <w:lang w:val="fr-BE"/>
        </w:rPr>
        <w:t>le</w:t>
      </w:r>
      <w:r w:rsidR="00B319A0">
        <w:rPr>
          <w:rFonts w:ascii="Tahoma" w:hAnsi="Tahoma" w:cs="Tahoma"/>
          <w:sz w:val="20"/>
          <w:szCs w:val="20"/>
          <w:lang w:val="fr-BE"/>
        </w:rPr>
        <w:t xml:space="preserve">-ci </w:t>
      </w:r>
      <w:r w:rsidRPr="00B319A0">
        <w:rPr>
          <w:rFonts w:ascii="Tahoma" w:hAnsi="Tahoma" w:cs="Tahoma"/>
          <w:sz w:val="20"/>
          <w:szCs w:val="20"/>
          <w:lang w:val="fr-BE"/>
        </w:rPr>
        <w:t>pourra être amené</w:t>
      </w:r>
      <w:r w:rsidR="00EE0887" w:rsidRPr="00B319A0">
        <w:rPr>
          <w:rFonts w:ascii="Tahoma" w:hAnsi="Tahoma" w:cs="Tahoma"/>
          <w:sz w:val="20"/>
          <w:szCs w:val="20"/>
          <w:lang w:val="fr-BE"/>
        </w:rPr>
        <w:t>e</w:t>
      </w:r>
      <w:r w:rsidRPr="00B319A0">
        <w:rPr>
          <w:rFonts w:ascii="Tahoma" w:hAnsi="Tahoma" w:cs="Tahoma"/>
          <w:sz w:val="20"/>
          <w:szCs w:val="20"/>
          <w:lang w:val="fr-BE"/>
        </w:rPr>
        <w:t xml:space="preserve"> à contrôler que les infrastructures misent en</w:t>
      </w:r>
      <w:r w:rsidR="00B319A0">
        <w:rPr>
          <w:rFonts w:ascii="Tahoma" w:hAnsi="Tahoma" w:cs="Tahoma"/>
          <w:sz w:val="20"/>
          <w:szCs w:val="20"/>
          <w:lang w:val="fr-BE"/>
        </w:rPr>
        <w:t xml:space="preserve"> place (chapiteau, tribune, …) </w:t>
      </w:r>
      <w:r w:rsidRPr="00B319A0">
        <w:rPr>
          <w:rFonts w:ascii="Tahoma" w:hAnsi="Tahoma" w:cs="Tahoma"/>
          <w:sz w:val="20"/>
          <w:szCs w:val="20"/>
          <w:lang w:val="fr-BE"/>
        </w:rPr>
        <w:t>répondent aux critères légaux de sécurité. Cette visite s</w:t>
      </w:r>
      <w:r w:rsidR="00B319A0">
        <w:rPr>
          <w:rFonts w:ascii="Tahoma" w:hAnsi="Tahoma" w:cs="Tahoma"/>
          <w:sz w:val="20"/>
          <w:szCs w:val="20"/>
          <w:lang w:val="fr-BE"/>
        </w:rPr>
        <w:t xml:space="preserve">era demandée par les autorités </w:t>
      </w:r>
      <w:r w:rsidRPr="00B319A0">
        <w:rPr>
          <w:rFonts w:ascii="Tahoma" w:hAnsi="Tahoma" w:cs="Tahoma"/>
          <w:sz w:val="20"/>
          <w:szCs w:val="20"/>
          <w:lang w:val="fr-BE"/>
        </w:rPr>
        <w:t>communales. La date de montage de vos installations nous p</w:t>
      </w:r>
      <w:r w:rsidR="00B319A0">
        <w:rPr>
          <w:rFonts w:ascii="Tahoma" w:hAnsi="Tahoma" w:cs="Tahoma"/>
          <w:sz w:val="20"/>
          <w:szCs w:val="20"/>
          <w:lang w:val="fr-BE"/>
        </w:rPr>
        <w:t xml:space="preserve">ermet de planifier ce contrôle </w:t>
      </w:r>
      <w:r w:rsidRPr="00B319A0">
        <w:rPr>
          <w:rFonts w:ascii="Tahoma" w:hAnsi="Tahoma" w:cs="Tahoma"/>
          <w:sz w:val="20"/>
          <w:szCs w:val="20"/>
          <w:lang w:val="fr-BE"/>
        </w:rPr>
        <w:t>avant l’évènement, vous laissant ainsi suffisamment de temps pour vous adapte</w:t>
      </w:r>
      <w:r w:rsidR="00B319A0">
        <w:rPr>
          <w:rFonts w:ascii="Tahoma" w:hAnsi="Tahoma" w:cs="Tahoma"/>
          <w:sz w:val="20"/>
          <w:szCs w:val="20"/>
          <w:lang w:val="fr-BE"/>
        </w:rPr>
        <w:t xml:space="preserve">r aux </w:t>
      </w:r>
      <w:r w:rsidRPr="00B319A0">
        <w:rPr>
          <w:rFonts w:ascii="Tahoma" w:hAnsi="Tahoma" w:cs="Tahoma"/>
          <w:sz w:val="20"/>
          <w:szCs w:val="20"/>
          <w:lang w:val="fr-BE"/>
        </w:rPr>
        <w:t>remarques qui seraient formulées à cette occasion.</w:t>
      </w:r>
      <w:r w:rsidR="00DA3203" w:rsidRPr="00B319A0">
        <w:rPr>
          <w:rFonts w:ascii="Tahoma" w:hAnsi="Tahoma" w:cs="Tahoma"/>
          <w:sz w:val="20"/>
          <w:szCs w:val="20"/>
          <w:lang w:val="fr-BE"/>
        </w:rPr>
        <w:t xml:space="preserve"> </w:t>
      </w:r>
      <w:r w:rsidR="00B319A0" w:rsidRPr="00291166">
        <w:rPr>
          <w:rFonts w:ascii="Tahoma" w:hAnsi="Tahoma" w:cs="Tahoma"/>
          <w:b/>
          <w:color w:val="FF0000"/>
          <w:sz w:val="20"/>
          <w:szCs w:val="20"/>
          <w:lang w:val="fr-BE"/>
        </w:rPr>
        <w:t xml:space="preserve">ATTENTION : </w:t>
      </w:r>
      <w:r w:rsidR="00DA3203" w:rsidRPr="00291166">
        <w:rPr>
          <w:rFonts w:ascii="Tahoma" w:hAnsi="Tahoma" w:cs="Tahoma"/>
          <w:b/>
          <w:color w:val="FF0000"/>
          <w:sz w:val="20"/>
          <w:szCs w:val="20"/>
          <w:lang w:val="fr-BE"/>
        </w:rPr>
        <w:t xml:space="preserve">certains contrôles, visites, demandes d’avis de la zone de secours Val de Sambre sont payants et facturés </w:t>
      </w:r>
      <w:r w:rsidR="00B319A0" w:rsidRPr="00291166">
        <w:rPr>
          <w:rFonts w:ascii="Tahoma" w:hAnsi="Tahoma" w:cs="Tahoma"/>
          <w:b/>
          <w:color w:val="FF0000"/>
          <w:sz w:val="20"/>
          <w:szCs w:val="20"/>
          <w:lang w:val="fr-BE"/>
        </w:rPr>
        <w:t xml:space="preserve">25€ </w:t>
      </w:r>
      <w:r w:rsidR="00DA3203" w:rsidRPr="00291166">
        <w:rPr>
          <w:rFonts w:ascii="Tahoma" w:hAnsi="Tahoma" w:cs="Tahoma"/>
          <w:b/>
          <w:color w:val="FF0000"/>
          <w:sz w:val="20"/>
          <w:szCs w:val="20"/>
          <w:lang w:val="fr-BE"/>
        </w:rPr>
        <w:t>à l’organisateur.</w:t>
      </w:r>
    </w:p>
    <w:p w14:paraId="0D95C061" w14:textId="77777777" w:rsidR="00FE50D5" w:rsidRPr="00291166" w:rsidRDefault="00FE50D5" w:rsidP="00B319A0">
      <w:pPr>
        <w:ind w:left="360"/>
        <w:jc w:val="both"/>
        <w:rPr>
          <w:rFonts w:ascii="Tahoma" w:hAnsi="Tahoma" w:cs="Tahoma"/>
          <w:color w:val="FF0000"/>
          <w:sz w:val="20"/>
          <w:szCs w:val="20"/>
          <w:lang w:val="fr-BE"/>
        </w:rPr>
      </w:pPr>
    </w:p>
    <w:p w14:paraId="4501F320" w14:textId="77777777" w:rsidR="00FE50D5" w:rsidRDefault="00FE50D5">
      <w:pPr>
        <w:ind w:left="360"/>
        <w:jc w:val="both"/>
        <w:rPr>
          <w:rFonts w:ascii="Tahoma" w:hAnsi="Tahoma" w:cs="Tahoma"/>
          <w:sz w:val="20"/>
          <w:szCs w:val="20"/>
          <w:lang w:val="fr-BE"/>
        </w:rPr>
      </w:pPr>
    </w:p>
    <w:p w14:paraId="76D8DAB4" w14:textId="77777777" w:rsidR="00FE50D5" w:rsidRDefault="00FE50D5">
      <w:pPr>
        <w:ind w:left="360"/>
        <w:jc w:val="both"/>
        <w:rPr>
          <w:rFonts w:ascii="Tahoma" w:hAnsi="Tahoma" w:cs="Tahoma"/>
          <w:sz w:val="20"/>
          <w:szCs w:val="20"/>
          <w:lang w:val="fr-BE"/>
        </w:rPr>
      </w:pPr>
    </w:p>
    <w:p w14:paraId="784B218D" w14:textId="77777777" w:rsidR="00FE50D5" w:rsidRDefault="00FE50D5">
      <w:pPr>
        <w:pageBreakBefore/>
        <w:ind w:left="360"/>
        <w:jc w:val="both"/>
        <w:rPr>
          <w:rFonts w:ascii="Tahoma" w:hAnsi="Tahoma" w:cs="Tahoma"/>
          <w:sz w:val="20"/>
          <w:szCs w:val="20"/>
          <w:lang w:val="fr-BE"/>
        </w:rPr>
      </w:pPr>
    </w:p>
    <w:p w14:paraId="7553094B" w14:textId="77777777" w:rsidR="00FE50D5" w:rsidRPr="004A0C47" w:rsidRDefault="00FE50D5">
      <w:pPr>
        <w:numPr>
          <w:ilvl w:val="0"/>
          <w:numId w:val="9"/>
        </w:numPr>
        <w:jc w:val="both"/>
        <w:rPr>
          <w:rFonts w:ascii="Tahoma" w:hAnsi="Tahoma" w:cs="Tahoma"/>
          <w:b/>
          <w:bCs/>
          <w:sz w:val="20"/>
          <w:szCs w:val="20"/>
          <w:u w:val="single"/>
          <w:lang w:val="fr-BE"/>
        </w:rPr>
      </w:pPr>
      <w:r w:rsidRPr="004A0C47">
        <w:rPr>
          <w:rFonts w:ascii="Tahoma" w:hAnsi="Tahoma" w:cs="Tahoma"/>
          <w:b/>
          <w:bCs/>
          <w:sz w:val="20"/>
          <w:szCs w:val="20"/>
          <w:u w:val="single"/>
          <w:lang w:val="fr-BE"/>
        </w:rPr>
        <w:t>Type de manifestation</w:t>
      </w:r>
    </w:p>
    <w:p w14:paraId="0D9871D1"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r w:rsidR="00CA57B6">
        <w:rPr>
          <w:rFonts w:ascii="Tahoma" w:hAnsi="Tahoma" w:cs="Tahoma"/>
          <w:sz w:val="20"/>
          <w:szCs w:val="20"/>
          <w:lang w:val="fr-BE"/>
        </w:rPr>
        <w:t>…………………………………………………………………………………</w:t>
      </w:r>
    </w:p>
    <w:p w14:paraId="2C53243C" w14:textId="77777777" w:rsidR="00FE50D5" w:rsidRDefault="00FE50D5">
      <w:pPr>
        <w:ind w:left="360"/>
        <w:jc w:val="both"/>
        <w:rPr>
          <w:rFonts w:ascii="Tahoma" w:hAnsi="Tahoma" w:cs="Tahoma"/>
          <w:sz w:val="20"/>
          <w:szCs w:val="20"/>
          <w:lang w:val="fr-BE"/>
        </w:rPr>
      </w:pPr>
    </w:p>
    <w:p w14:paraId="0CA1EC50" w14:textId="77777777" w:rsidR="00FE50D5" w:rsidRDefault="00FE50D5">
      <w:pPr>
        <w:ind w:left="360"/>
        <w:jc w:val="both"/>
        <w:rPr>
          <w:rFonts w:ascii="Tahoma" w:hAnsi="Tahoma" w:cs="Tahoma"/>
          <w:sz w:val="20"/>
          <w:szCs w:val="20"/>
          <w:u w:val="single"/>
          <w:lang w:val="fr-BE"/>
        </w:rPr>
      </w:pPr>
      <w:r>
        <w:rPr>
          <w:rFonts w:ascii="Tahoma" w:hAnsi="Tahoma" w:cs="Tahoma"/>
          <w:sz w:val="20"/>
          <w:szCs w:val="20"/>
          <w:lang w:val="fr-BE"/>
        </w:rPr>
        <w:t xml:space="preserve">3.1) </w:t>
      </w:r>
      <w:r>
        <w:rPr>
          <w:rFonts w:ascii="Tahoma" w:hAnsi="Tahoma" w:cs="Tahoma"/>
          <w:sz w:val="20"/>
          <w:szCs w:val="20"/>
          <w:u w:val="single"/>
          <w:lang w:val="fr-BE"/>
        </w:rPr>
        <w:t>Description de l’activité déployée</w:t>
      </w:r>
    </w:p>
    <w:p w14:paraId="3AF37CB9" w14:textId="77777777" w:rsidR="00C42DCF" w:rsidRDefault="00C42DCF">
      <w:pPr>
        <w:ind w:left="360"/>
        <w:jc w:val="both"/>
        <w:rPr>
          <w:rFonts w:ascii="Tahoma" w:hAnsi="Tahoma" w:cs="Tahoma"/>
          <w:sz w:val="20"/>
          <w:szCs w:val="20"/>
          <w:u w:val="single"/>
          <w:lang w:val="fr-BE"/>
        </w:rPr>
      </w:pPr>
    </w:p>
    <w:p w14:paraId="2A049FDF" w14:textId="77777777" w:rsidR="00FE50D5" w:rsidRDefault="00FE50D5">
      <w:pPr>
        <w:ind w:left="360"/>
        <w:jc w:val="both"/>
        <w:rPr>
          <w:rFonts w:ascii="Tahoma" w:hAnsi="Tahoma" w:cs="Tahoma"/>
          <w:b/>
          <w:bCs/>
          <w:sz w:val="20"/>
          <w:szCs w:val="20"/>
          <w:lang w:val="fr-BE"/>
        </w:rPr>
      </w:pPr>
      <w:r>
        <w:rPr>
          <w:rFonts w:ascii="Tahoma" w:hAnsi="Tahoma" w:cs="Tahoma"/>
          <w:sz w:val="20"/>
          <w:szCs w:val="20"/>
          <w:lang w:val="fr-BE"/>
        </w:rPr>
        <w:tab/>
      </w:r>
      <w:r>
        <w:rPr>
          <w:rFonts w:ascii="Tahoma" w:hAnsi="Tahoma" w:cs="Tahoma"/>
          <w:b/>
          <w:bCs/>
          <w:sz w:val="20"/>
          <w:szCs w:val="20"/>
          <w:lang w:val="fr-BE"/>
        </w:rPr>
        <w:t xml:space="preserve">Si existence d’obligations légales liées au type d’activité, joindre le document légal </w:t>
      </w:r>
      <w:r>
        <w:rPr>
          <w:rFonts w:ascii="Tahoma" w:hAnsi="Tahoma" w:cs="Tahoma"/>
          <w:b/>
          <w:bCs/>
          <w:sz w:val="20"/>
          <w:szCs w:val="20"/>
          <w:lang w:val="fr-BE"/>
        </w:rPr>
        <w:tab/>
        <w:t>reprenant ces « obligations »</w:t>
      </w:r>
    </w:p>
    <w:p w14:paraId="0E75FF9D" w14:textId="77777777" w:rsidR="00C42DCF" w:rsidRDefault="00C42DCF" w:rsidP="00C42DCF">
      <w:pPr>
        <w:ind w:left="360"/>
        <w:jc w:val="both"/>
      </w:pPr>
    </w:p>
    <w:p w14:paraId="5FDBD617" w14:textId="77777777" w:rsidR="00C42DCF" w:rsidRPr="00C42DCF" w:rsidRDefault="00C42DCF" w:rsidP="00C42DCF">
      <w:pPr>
        <w:ind w:left="709"/>
        <w:jc w:val="both"/>
        <w:rPr>
          <w:rFonts w:ascii="Tahoma" w:hAnsi="Tahoma" w:cs="Tahoma"/>
          <w:b/>
          <w:bCs/>
          <w:sz w:val="20"/>
          <w:szCs w:val="20"/>
          <w:lang w:val="fr-BE"/>
        </w:rPr>
      </w:pPr>
      <w:r w:rsidRPr="00C42DCF">
        <w:rPr>
          <w:b/>
        </w:rPr>
        <w:t> </w:t>
      </w:r>
      <w:r w:rsidRPr="00C42DCF">
        <w:rPr>
          <w:rFonts w:ascii="Tahoma" w:hAnsi="Tahoma" w:cs="Tahoma"/>
          <w:b/>
          <w:bCs/>
          <w:sz w:val="20"/>
          <w:szCs w:val="20"/>
          <w:lang w:val="fr-BE"/>
        </w:rPr>
        <w:t xml:space="preserve">Si l'organisateur prévoit </w:t>
      </w:r>
      <w:r w:rsidRPr="00C42DCF">
        <w:rPr>
          <w:rFonts w:ascii="Tahoma" w:hAnsi="Tahoma" w:cs="Tahoma"/>
          <w:b/>
          <w:bCs/>
          <w:sz w:val="20"/>
          <w:szCs w:val="20"/>
          <w:u w:val="single"/>
          <w:lang w:val="fr-BE"/>
        </w:rPr>
        <w:t>un feu d'artifices</w:t>
      </w:r>
      <w:r w:rsidRPr="00C42DCF">
        <w:rPr>
          <w:rFonts w:ascii="Tahoma" w:hAnsi="Tahoma" w:cs="Tahoma"/>
          <w:b/>
          <w:bCs/>
          <w:sz w:val="20"/>
          <w:szCs w:val="20"/>
          <w:lang w:val="fr-BE"/>
        </w:rPr>
        <w:t xml:space="preserve"> et/ou un lâcher de ballon et/ou l'utilisation de laser et de faisceaux lumineux :</w:t>
      </w:r>
    </w:p>
    <w:p w14:paraId="0FB12911" w14:textId="77777777" w:rsidR="00C42DCF" w:rsidRPr="00C42DCF" w:rsidRDefault="00C42DCF" w:rsidP="00C42DCF">
      <w:pPr>
        <w:ind w:left="709"/>
        <w:jc w:val="both"/>
        <w:rPr>
          <w:rFonts w:ascii="Tahoma" w:hAnsi="Tahoma" w:cs="Tahoma"/>
          <w:bCs/>
          <w:sz w:val="20"/>
          <w:szCs w:val="20"/>
          <w:lang w:val="fr-BE"/>
        </w:rPr>
      </w:pPr>
      <w:r w:rsidRPr="00C42DCF">
        <w:rPr>
          <w:rFonts w:ascii="Tahoma" w:hAnsi="Tahoma" w:cs="Tahoma"/>
          <w:bCs/>
          <w:sz w:val="20"/>
          <w:szCs w:val="20"/>
          <w:lang w:val="fr-BE"/>
        </w:rPr>
        <w:t> Etant donné la proximité de l'aéroport de Gosselies, l'organisateur d'un feu d'artifice et/ou d'un lâcher de ballons et/ou d'un laser et faisceaux lumineux doit vérifier préalablement auprès de la DGTA si une autorisation est requise.</w:t>
      </w:r>
    </w:p>
    <w:p w14:paraId="1A813C8E" w14:textId="77777777" w:rsidR="00C42DCF" w:rsidRPr="00C42DCF" w:rsidRDefault="00C42DCF" w:rsidP="00C42DCF">
      <w:pPr>
        <w:ind w:left="709"/>
        <w:jc w:val="both"/>
        <w:rPr>
          <w:rFonts w:ascii="Tahoma" w:hAnsi="Tahoma" w:cs="Tahoma"/>
          <w:bCs/>
          <w:sz w:val="20"/>
          <w:szCs w:val="20"/>
          <w:u w:val="single"/>
          <w:lang w:val="fr-BE"/>
        </w:rPr>
      </w:pPr>
      <w:r w:rsidRPr="00C42DCF">
        <w:rPr>
          <w:rFonts w:ascii="Tahoma" w:hAnsi="Tahoma" w:cs="Tahoma"/>
          <w:bCs/>
          <w:sz w:val="20"/>
          <w:szCs w:val="20"/>
          <w:u w:val="single"/>
          <w:lang w:val="fr-BE"/>
        </w:rPr>
        <w:t>La demande doit être introduite au minimum 20 jours avant l'activité.</w:t>
      </w:r>
    </w:p>
    <w:p w14:paraId="6AFCE315" w14:textId="77777777" w:rsidR="00C42DCF" w:rsidRPr="00C42DCF" w:rsidRDefault="00C42DCF" w:rsidP="00C42DCF">
      <w:pPr>
        <w:ind w:left="709"/>
        <w:jc w:val="both"/>
        <w:rPr>
          <w:rFonts w:ascii="Tahoma" w:hAnsi="Tahoma" w:cs="Tahoma"/>
          <w:bCs/>
          <w:sz w:val="20"/>
          <w:szCs w:val="20"/>
          <w:lang w:val="fr-BE"/>
        </w:rPr>
      </w:pPr>
      <w:r w:rsidRPr="00C42DCF">
        <w:rPr>
          <w:rFonts w:ascii="Tahoma" w:hAnsi="Tahoma" w:cs="Tahoma"/>
          <w:bCs/>
          <w:sz w:val="20"/>
          <w:szCs w:val="20"/>
          <w:lang w:val="fr-BE"/>
        </w:rPr>
        <w:t xml:space="preserve">Le formulaire est disponible en ligne à l'adresse suivante : </w:t>
      </w:r>
      <w:hyperlink r:id="rId12" w:history="1">
        <w:r w:rsidRPr="00C42DCF">
          <w:rPr>
            <w:rFonts w:ascii="Tahoma" w:hAnsi="Tahoma" w:cs="Tahoma"/>
            <w:bCs/>
            <w:color w:val="365F91" w:themeColor="accent1" w:themeShade="BF"/>
            <w:sz w:val="20"/>
            <w:szCs w:val="20"/>
            <w:lang w:val="fr-BE"/>
          </w:rPr>
          <w:t>https://mobilit.belgium.be/fr/transport_aerien/espace_aerien/activites_dans_lespace_aerien</w:t>
        </w:r>
      </w:hyperlink>
    </w:p>
    <w:p w14:paraId="02A0921F" w14:textId="77777777" w:rsidR="00C42DCF" w:rsidRDefault="00C42DCF" w:rsidP="00C42DCF">
      <w:pPr>
        <w:ind w:left="709"/>
        <w:jc w:val="both"/>
        <w:rPr>
          <w:rFonts w:ascii="Tahoma" w:hAnsi="Tahoma" w:cs="Tahoma"/>
          <w:bCs/>
          <w:sz w:val="20"/>
          <w:szCs w:val="20"/>
          <w:lang w:val="fr-BE"/>
        </w:rPr>
      </w:pPr>
      <w:r w:rsidRPr="00C42DCF">
        <w:rPr>
          <w:rFonts w:ascii="Tahoma" w:hAnsi="Tahoma" w:cs="Tahoma"/>
          <w:bCs/>
          <w:sz w:val="20"/>
          <w:szCs w:val="20"/>
          <w:lang w:val="fr-BE"/>
        </w:rPr>
        <w:t xml:space="preserve"> Coordonnée de contact : Direction générale Transport aérien - Service Aéroports - Rue du Progrès 56 - 1210 Bruxelles - Mail : </w:t>
      </w:r>
      <w:hyperlink r:id="rId13" w:history="1">
        <w:r w:rsidRPr="00C42DCF">
          <w:rPr>
            <w:rFonts w:ascii="Tahoma" w:hAnsi="Tahoma" w:cs="Tahoma"/>
            <w:bCs/>
            <w:color w:val="365F91" w:themeColor="accent1" w:themeShade="BF"/>
            <w:sz w:val="20"/>
            <w:szCs w:val="20"/>
            <w:lang w:val="fr-BE"/>
          </w:rPr>
          <w:t>BCAA.Airports@mobilit.fgov.be </w:t>
        </w:r>
      </w:hyperlink>
    </w:p>
    <w:p w14:paraId="65125B8B" w14:textId="77777777" w:rsidR="00C42DCF" w:rsidRPr="00C42DCF" w:rsidRDefault="00C42DCF" w:rsidP="00C42DCF">
      <w:pPr>
        <w:ind w:left="709"/>
        <w:jc w:val="both"/>
        <w:rPr>
          <w:rFonts w:ascii="Tahoma" w:hAnsi="Tahoma" w:cs="Tahoma"/>
          <w:bCs/>
          <w:sz w:val="20"/>
          <w:szCs w:val="20"/>
          <w:lang w:val="fr-BE"/>
        </w:rPr>
      </w:pPr>
    </w:p>
    <w:p w14:paraId="0C4ECAC1" w14:textId="77777777" w:rsidR="00FE50D5" w:rsidRDefault="00FE50D5">
      <w:pPr>
        <w:ind w:left="360"/>
        <w:jc w:val="both"/>
        <w:rPr>
          <w:rFonts w:ascii="Tahoma" w:hAnsi="Tahoma" w:cs="Tahoma"/>
          <w:b/>
          <w:bCs/>
          <w:sz w:val="20"/>
          <w:szCs w:val="20"/>
          <w:lang w:val="fr-BE"/>
        </w:rPr>
      </w:pPr>
      <w:r>
        <w:rPr>
          <w:rFonts w:ascii="Tahoma" w:hAnsi="Tahoma" w:cs="Tahoma"/>
          <w:b/>
          <w:bCs/>
          <w:sz w:val="20"/>
          <w:szCs w:val="20"/>
          <w:lang w:val="fr-BE"/>
        </w:rPr>
        <w:tab/>
      </w:r>
      <w:r>
        <w:rPr>
          <w:rFonts w:ascii="Tahoma" w:hAnsi="Tahoma" w:cs="Tahoma"/>
          <w:sz w:val="20"/>
          <w:szCs w:val="20"/>
          <w:u w:val="single"/>
          <w:lang w:val="fr-BE"/>
        </w:rPr>
        <w:t>Manifestation à caractère SOCIO-CULTUREL</w:t>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45C4FDC5" w14:textId="77777777" w:rsidR="00FE50D5" w:rsidRDefault="00FE50D5">
      <w:pPr>
        <w:ind w:left="360"/>
        <w:jc w:val="both"/>
        <w:rPr>
          <w:rFonts w:ascii="Tahoma" w:hAnsi="Tahoma" w:cs="Tahoma"/>
          <w:b/>
          <w:bCs/>
          <w:sz w:val="20"/>
          <w:szCs w:val="20"/>
          <w:lang w:val="fr-BE"/>
        </w:rPr>
      </w:pPr>
      <w:r>
        <w:rPr>
          <w:rFonts w:ascii="Tahoma" w:hAnsi="Tahoma" w:cs="Tahoma"/>
          <w:b/>
          <w:bCs/>
          <w:sz w:val="20"/>
          <w:szCs w:val="20"/>
          <w:lang w:val="fr-BE"/>
        </w:rPr>
        <w:tab/>
        <w:t>Si oui :</w:t>
      </w:r>
    </w:p>
    <w:p w14:paraId="31483620"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Folklore (Kermesse, Marche, Carnaval,…)</w:t>
      </w:r>
    </w:p>
    <w:p w14:paraId="3A512F02"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57854135" w14:textId="77777777" w:rsidR="00FE50D5" w:rsidRDefault="00FE50D5">
      <w:pPr>
        <w:ind w:left="1065"/>
        <w:jc w:val="both"/>
        <w:rPr>
          <w:rFonts w:ascii="Tahoma" w:hAnsi="Tahoma" w:cs="Tahoma"/>
          <w:sz w:val="20"/>
          <w:szCs w:val="20"/>
          <w:lang w:val="fr-BE"/>
        </w:rPr>
      </w:pPr>
    </w:p>
    <w:p w14:paraId="2E237428"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Concert</w:t>
      </w:r>
    </w:p>
    <w:p w14:paraId="212BFD92"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2FAB981E" w14:textId="77777777" w:rsidR="00FE50D5" w:rsidRDefault="00FE50D5">
      <w:pPr>
        <w:ind w:left="1065"/>
        <w:jc w:val="both"/>
        <w:rPr>
          <w:rFonts w:ascii="Tahoma" w:hAnsi="Tahoma" w:cs="Tahoma"/>
          <w:sz w:val="20"/>
          <w:szCs w:val="20"/>
          <w:lang w:val="fr-BE"/>
        </w:rPr>
      </w:pPr>
    </w:p>
    <w:p w14:paraId="64F774B6"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Festival</w:t>
      </w:r>
    </w:p>
    <w:p w14:paraId="044564B4"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75350728" w14:textId="77777777" w:rsidR="00FE50D5" w:rsidRDefault="00FE50D5">
      <w:pPr>
        <w:ind w:left="1065"/>
        <w:jc w:val="both"/>
        <w:rPr>
          <w:rFonts w:ascii="Tahoma" w:hAnsi="Tahoma" w:cs="Tahoma"/>
          <w:sz w:val="20"/>
          <w:szCs w:val="20"/>
          <w:lang w:val="fr-BE"/>
        </w:rPr>
      </w:pPr>
    </w:p>
    <w:p w14:paraId="0E608B76"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Autre</w:t>
      </w:r>
    </w:p>
    <w:p w14:paraId="28D2E025"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3CEDC0B6" w14:textId="77777777" w:rsidR="00FE50D5" w:rsidRDefault="00FE50D5">
      <w:pPr>
        <w:ind w:left="720"/>
        <w:jc w:val="both"/>
        <w:rPr>
          <w:rFonts w:ascii="Tahoma" w:hAnsi="Tahoma" w:cs="Tahoma"/>
          <w:sz w:val="20"/>
          <w:szCs w:val="20"/>
          <w:lang w:val="fr-BE"/>
        </w:rPr>
      </w:pPr>
    </w:p>
    <w:p w14:paraId="0806D4B9" w14:textId="77777777" w:rsidR="00FE50D5" w:rsidRDefault="00FE50D5">
      <w:pPr>
        <w:ind w:left="720"/>
        <w:jc w:val="both"/>
        <w:rPr>
          <w:rFonts w:ascii="Tahoma" w:hAnsi="Tahoma" w:cs="Tahoma"/>
          <w:sz w:val="20"/>
          <w:szCs w:val="20"/>
          <w:lang w:val="fr-BE"/>
        </w:rPr>
      </w:pPr>
    </w:p>
    <w:p w14:paraId="091B5F14" w14:textId="77777777" w:rsidR="00FE50D5" w:rsidRDefault="00FE50D5">
      <w:pPr>
        <w:ind w:left="720"/>
        <w:jc w:val="both"/>
        <w:rPr>
          <w:rFonts w:ascii="Tahoma" w:hAnsi="Tahoma" w:cs="Tahoma"/>
          <w:sz w:val="20"/>
          <w:szCs w:val="20"/>
          <w:lang w:val="fr-BE"/>
        </w:rPr>
      </w:pPr>
      <w:r>
        <w:rPr>
          <w:rFonts w:ascii="Tahoma" w:hAnsi="Tahoma" w:cs="Tahoma"/>
          <w:b/>
          <w:bCs/>
          <w:sz w:val="20"/>
          <w:szCs w:val="20"/>
          <w:lang w:val="fr-BE"/>
        </w:rPr>
        <w:t>Si « Cortège,… » </w:t>
      </w:r>
      <w:r>
        <w:rPr>
          <w:rFonts w:ascii="Tahoma" w:hAnsi="Tahoma" w:cs="Tahoma"/>
          <w:sz w:val="20"/>
          <w:szCs w:val="20"/>
          <w:lang w:val="fr-BE"/>
        </w:rPr>
        <w:t>: Proposition d’itinéraire et lieu du rassemblement (joindre le plan)</w:t>
      </w:r>
    </w:p>
    <w:p w14:paraId="7A1B39A2"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w:t>
      </w:r>
    </w:p>
    <w:p w14:paraId="017F04F9" w14:textId="77777777" w:rsidR="00FE50D5" w:rsidRDefault="00FE50D5">
      <w:pPr>
        <w:ind w:left="720"/>
        <w:jc w:val="both"/>
        <w:rPr>
          <w:rFonts w:ascii="Tahoma" w:hAnsi="Tahoma" w:cs="Tahoma"/>
          <w:sz w:val="20"/>
          <w:szCs w:val="20"/>
          <w:lang w:val="fr-BE"/>
        </w:rPr>
      </w:pPr>
    </w:p>
    <w:p w14:paraId="00EE8786" w14:textId="77777777" w:rsidR="00FE50D5" w:rsidRPr="00EE0887" w:rsidRDefault="004D1428" w:rsidP="004D1428">
      <w:pPr>
        <w:ind w:left="720"/>
        <w:jc w:val="both"/>
        <w:rPr>
          <w:rFonts w:ascii="Tahoma" w:hAnsi="Tahoma" w:cs="Tahoma"/>
          <w:i/>
          <w:color w:val="FF0000"/>
          <w:sz w:val="20"/>
          <w:szCs w:val="20"/>
          <w:lang w:val="fr-BE"/>
        </w:rPr>
      </w:pPr>
      <w:r w:rsidRPr="00EE0887">
        <w:rPr>
          <w:rFonts w:ascii="Tahoma" w:hAnsi="Tahoma" w:cs="Tahoma"/>
          <w:i/>
          <w:color w:val="FF0000"/>
          <w:sz w:val="20"/>
          <w:szCs w:val="20"/>
          <w:lang w:val="fr-BE"/>
        </w:rPr>
        <w:t>Si un cortège est prévu, seul un plan détaillé permet de mesurer l’ampleur de l’évènement et d’en assurer la sécurité. En l’absence de ce plan, votre dossier sera considéré comme incomplet.</w:t>
      </w:r>
    </w:p>
    <w:p w14:paraId="59D1C299" w14:textId="77777777" w:rsidR="00FE50D5" w:rsidRDefault="00FE50D5">
      <w:pPr>
        <w:ind w:left="720"/>
        <w:jc w:val="both"/>
        <w:rPr>
          <w:rFonts w:ascii="Tahoma" w:hAnsi="Tahoma" w:cs="Tahoma"/>
          <w:sz w:val="20"/>
          <w:szCs w:val="20"/>
          <w:lang w:val="fr-BE"/>
        </w:rPr>
      </w:pPr>
    </w:p>
    <w:p w14:paraId="5F233F48" w14:textId="77777777" w:rsidR="00FE50D5" w:rsidRDefault="00FE50D5">
      <w:pPr>
        <w:ind w:left="720"/>
        <w:jc w:val="both"/>
        <w:rPr>
          <w:rFonts w:ascii="Tahoma" w:hAnsi="Tahoma" w:cs="Tahoma"/>
          <w:b/>
          <w:bCs/>
          <w:sz w:val="20"/>
          <w:szCs w:val="20"/>
          <w:lang w:val="fr-BE"/>
        </w:rPr>
      </w:pPr>
      <w:r>
        <w:rPr>
          <w:rFonts w:ascii="Tahoma" w:hAnsi="Tahoma" w:cs="Tahoma"/>
          <w:sz w:val="20"/>
          <w:szCs w:val="20"/>
          <w:u w:val="single"/>
          <w:lang w:val="fr-BE"/>
        </w:rPr>
        <w:t>Manifestation à caractère SOCIOPOLITIQUE</w:t>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663F9AA0" w14:textId="77777777" w:rsidR="00FE50D5" w:rsidRDefault="00FE50D5">
      <w:pPr>
        <w:ind w:left="720"/>
        <w:jc w:val="both"/>
        <w:rPr>
          <w:rFonts w:ascii="Tahoma" w:hAnsi="Tahoma" w:cs="Tahoma"/>
          <w:b/>
          <w:bCs/>
          <w:sz w:val="20"/>
          <w:szCs w:val="20"/>
          <w:lang w:val="fr-BE"/>
        </w:rPr>
      </w:pPr>
      <w:r>
        <w:rPr>
          <w:rFonts w:ascii="Tahoma" w:hAnsi="Tahoma" w:cs="Tahoma"/>
          <w:b/>
          <w:bCs/>
          <w:sz w:val="20"/>
          <w:szCs w:val="20"/>
          <w:lang w:val="fr-BE"/>
        </w:rPr>
        <w:t>Si oui :</w:t>
      </w:r>
    </w:p>
    <w:p w14:paraId="311BD46D"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Rassemblement de personnes « IN SITU »</w:t>
      </w:r>
    </w:p>
    <w:p w14:paraId="13B12D72"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Cortège, marche, défilé</w:t>
      </w:r>
    </w:p>
    <w:p w14:paraId="0F292BB5" w14:textId="77777777" w:rsidR="00FE50D5" w:rsidRDefault="00FE50D5">
      <w:pPr>
        <w:jc w:val="both"/>
        <w:rPr>
          <w:rFonts w:ascii="Tahoma" w:hAnsi="Tahoma" w:cs="Tahoma"/>
          <w:sz w:val="20"/>
          <w:szCs w:val="20"/>
          <w:lang w:val="fr-BE"/>
        </w:rPr>
      </w:pPr>
    </w:p>
    <w:p w14:paraId="397E888F" w14:textId="77777777" w:rsidR="00FE50D5" w:rsidRDefault="00FE50D5">
      <w:pPr>
        <w:jc w:val="both"/>
        <w:rPr>
          <w:rFonts w:ascii="Tahoma" w:hAnsi="Tahoma" w:cs="Tahoma"/>
          <w:sz w:val="20"/>
          <w:szCs w:val="20"/>
          <w:lang w:val="fr-BE"/>
        </w:rPr>
      </w:pPr>
    </w:p>
    <w:p w14:paraId="4649AC91" w14:textId="77777777" w:rsidR="00FE50D5" w:rsidRDefault="00FE50D5">
      <w:pPr>
        <w:ind w:left="720"/>
        <w:jc w:val="both"/>
        <w:rPr>
          <w:rFonts w:ascii="Tahoma" w:hAnsi="Tahoma" w:cs="Tahoma"/>
          <w:sz w:val="20"/>
          <w:szCs w:val="20"/>
          <w:lang w:val="fr-BE"/>
        </w:rPr>
      </w:pPr>
      <w:r>
        <w:rPr>
          <w:rFonts w:ascii="Tahoma" w:hAnsi="Tahoma" w:cs="Tahoma"/>
          <w:b/>
          <w:bCs/>
          <w:sz w:val="20"/>
          <w:szCs w:val="20"/>
          <w:lang w:val="fr-BE"/>
        </w:rPr>
        <w:t>Si « Cortège,… » </w:t>
      </w:r>
      <w:r>
        <w:rPr>
          <w:rFonts w:ascii="Tahoma" w:hAnsi="Tahoma" w:cs="Tahoma"/>
          <w:sz w:val="20"/>
          <w:szCs w:val="20"/>
          <w:lang w:val="fr-BE"/>
        </w:rPr>
        <w:t>: Proposition d’itinéraire et lieu du rassemblement (joindre le plan)</w:t>
      </w:r>
    </w:p>
    <w:p w14:paraId="136E0F9E"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w:t>
      </w:r>
      <w:r>
        <w:rPr>
          <w:rFonts w:ascii="Tahoma" w:hAnsi="Tahoma" w:cs="Tahoma"/>
          <w:sz w:val="20"/>
          <w:szCs w:val="20"/>
          <w:lang w:val="fr-BE"/>
        </w:rPr>
        <w:lastRenderedPageBreak/>
        <w:t>………………………………………………………………………………………………………………………………………………………………………………………………………………………………………………………………………………</w:t>
      </w:r>
    </w:p>
    <w:p w14:paraId="0059EB2E" w14:textId="77777777" w:rsidR="004D1428" w:rsidRDefault="004D1428" w:rsidP="004D1428">
      <w:pPr>
        <w:ind w:left="720"/>
        <w:jc w:val="both"/>
        <w:rPr>
          <w:rFonts w:ascii="Tahoma" w:hAnsi="Tahoma" w:cs="Tahoma"/>
          <w:sz w:val="20"/>
          <w:szCs w:val="20"/>
          <w:lang w:val="fr-BE"/>
        </w:rPr>
      </w:pPr>
    </w:p>
    <w:p w14:paraId="14A001D4" w14:textId="77777777" w:rsidR="00FE50D5" w:rsidRPr="00EE0887" w:rsidRDefault="004D1428" w:rsidP="004D1428">
      <w:pPr>
        <w:ind w:left="720"/>
        <w:jc w:val="both"/>
        <w:rPr>
          <w:rFonts w:ascii="Tahoma" w:hAnsi="Tahoma" w:cs="Tahoma"/>
          <w:i/>
          <w:color w:val="FF0000"/>
          <w:sz w:val="20"/>
          <w:szCs w:val="20"/>
          <w:lang w:val="fr-BE"/>
        </w:rPr>
      </w:pPr>
      <w:r w:rsidRPr="00EE0887">
        <w:rPr>
          <w:rFonts w:ascii="Tahoma" w:hAnsi="Tahoma" w:cs="Tahoma"/>
          <w:i/>
          <w:color w:val="FF0000"/>
          <w:sz w:val="20"/>
          <w:szCs w:val="20"/>
          <w:lang w:val="fr-BE"/>
        </w:rPr>
        <w:t>Si un cortège est prévu, seul un plan détaillé permet de mesurer l’ampleur de l’évènement et d’en assurer la sécurité. En l’absence de ce plan, votre dossier sera considéré comme incomplet.</w:t>
      </w:r>
    </w:p>
    <w:p w14:paraId="5972EBBF" w14:textId="77777777" w:rsidR="00FE50D5" w:rsidRDefault="00FE50D5">
      <w:pPr>
        <w:ind w:left="720"/>
        <w:jc w:val="both"/>
        <w:rPr>
          <w:rFonts w:ascii="Tahoma" w:hAnsi="Tahoma" w:cs="Tahoma"/>
          <w:sz w:val="20"/>
          <w:szCs w:val="20"/>
          <w:u w:val="single"/>
          <w:lang w:val="fr-BE"/>
        </w:rPr>
      </w:pPr>
    </w:p>
    <w:p w14:paraId="28CADC68" w14:textId="77777777" w:rsidR="00FE50D5" w:rsidRDefault="00FE50D5">
      <w:pPr>
        <w:ind w:left="720"/>
        <w:jc w:val="both"/>
        <w:rPr>
          <w:rFonts w:ascii="Tahoma" w:hAnsi="Tahoma" w:cs="Tahoma"/>
          <w:sz w:val="20"/>
          <w:szCs w:val="20"/>
          <w:u w:val="single"/>
          <w:lang w:val="fr-BE"/>
        </w:rPr>
      </w:pPr>
    </w:p>
    <w:p w14:paraId="09763B8E" w14:textId="77777777" w:rsidR="00FE50D5" w:rsidRDefault="00FE50D5">
      <w:pPr>
        <w:ind w:left="720"/>
        <w:jc w:val="both"/>
        <w:rPr>
          <w:rFonts w:ascii="Tahoma" w:hAnsi="Tahoma" w:cs="Tahoma"/>
          <w:sz w:val="20"/>
          <w:szCs w:val="20"/>
          <w:u w:val="single"/>
          <w:lang w:val="fr-BE"/>
        </w:rPr>
      </w:pPr>
    </w:p>
    <w:p w14:paraId="17D76BCA" w14:textId="77777777" w:rsidR="00FE50D5" w:rsidRDefault="00FE50D5">
      <w:pPr>
        <w:ind w:left="720"/>
        <w:jc w:val="both"/>
        <w:rPr>
          <w:rFonts w:ascii="Tahoma" w:hAnsi="Tahoma" w:cs="Tahoma"/>
          <w:sz w:val="20"/>
          <w:szCs w:val="20"/>
          <w:u w:val="single"/>
          <w:lang w:val="fr-BE"/>
        </w:rPr>
      </w:pPr>
    </w:p>
    <w:p w14:paraId="3E4ED683" w14:textId="77777777" w:rsidR="00FE50D5" w:rsidRDefault="00FE50D5">
      <w:pPr>
        <w:pageBreakBefore/>
        <w:ind w:left="720"/>
        <w:jc w:val="both"/>
        <w:rPr>
          <w:rFonts w:ascii="Tahoma" w:hAnsi="Tahoma" w:cs="Tahoma"/>
          <w:sz w:val="20"/>
          <w:szCs w:val="20"/>
          <w:u w:val="single"/>
          <w:lang w:val="fr-BE"/>
        </w:rPr>
      </w:pPr>
    </w:p>
    <w:p w14:paraId="718826EB" w14:textId="77777777" w:rsidR="00FE50D5" w:rsidRDefault="00FE50D5">
      <w:pPr>
        <w:ind w:left="720"/>
        <w:jc w:val="both"/>
        <w:rPr>
          <w:rFonts w:ascii="Tahoma" w:hAnsi="Tahoma" w:cs="Tahoma"/>
          <w:b/>
          <w:bCs/>
          <w:sz w:val="20"/>
          <w:szCs w:val="20"/>
          <w:lang w:val="fr-BE"/>
        </w:rPr>
      </w:pPr>
      <w:r>
        <w:rPr>
          <w:rFonts w:ascii="Tahoma" w:hAnsi="Tahoma" w:cs="Tahoma"/>
          <w:sz w:val="20"/>
          <w:szCs w:val="20"/>
          <w:u w:val="single"/>
          <w:lang w:val="fr-BE"/>
        </w:rPr>
        <w:t>Manifestation à caractère SPORTIF</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0F4A0294" w14:textId="77777777" w:rsidR="00FE50D5" w:rsidRDefault="00FE50D5">
      <w:pPr>
        <w:ind w:left="720"/>
        <w:jc w:val="both"/>
        <w:rPr>
          <w:rFonts w:ascii="Tahoma" w:hAnsi="Tahoma" w:cs="Tahoma"/>
          <w:b/>
          <w:bCs/>
          <w:sz w:val="20"/>
          <w:szCs w:val="20"/>
          <w:lang w:val="fr-BE"/>
        </w:rPr>
      </w:pPr>
      <w:r>
        <w:rPr>
          <w:rFonts w:ascii="Tahoma" w:hAnsi="Tahoma" w:cs="Tahoma"/>
          <w:b/>
          <w:bCs/>
          <w:sz w:val="20"/>
          <w:szCs w:val="20"/>
          <w:lang w:val="fr-BE"/>
        </w:rPr>
        <w:t>Si oui :</w:t>
      </w:r>
    </w:p>
    <w:p w14:paraId="2551AF53" w14:textId="77777777" w:rsidR="00FE50D5" w:rsidRDefault="00FE50D5">
      <w:pPr>
        <w:ind w:left="720"/>
        <w:jc w:val="both"/>
        <w:rPr>
          <w:rFonts w:ascii="Tahoma" w:hAnsi="Tahoma" w:cs="Tahoma"/>
          <w:sz w:val="20"/>
          <w:szCs w:val="20"/>
          <w:lang w:val="fr-BE"/>
        </w:rPr>
      </w:pPr>
    </w:p>
    <w:p w14:paraId="49BFC889" w14:textId="77777777" w:rsidR="00FE50D5" w:rsidRDefault="00FE50D5">
      <w:pPr>
        <w:ind w:left="720"/>
        <w:jc w:val="both"/>
        <w:rPr>
          <w:rFonts w:ascii="Tahoma" w:hAnsi="Tahoma" w:cs="Tahoma"/>
          <w:sz w:val="20"/>
          <w:szCs w:val="20"/>
          <w:u w:val="single"/>
          <w:lang w:val="fr-BE"/>
        </w:rPr>
      </w:pPr>
      <w:r>
        <w:rPr>
          <w:rFonts w:ascii="Tahoma" w:hAnsi="Tahoma" w:cs="Tahoma"/>
          <w:sz w:val="20"/>
          <w:szCs w:val="20"/>
          <w:u w:val="single"/>
          <w:lang w:val="fr-BE"/>
        </w:rPr>
        <w:t>Sport « ballon »</w:t>
      </w:r>
    </w:p>
    <w:p w14:paraId="5D7D1140" w14:textId="77777777" w:rsidR="00FE50D5" w:rsidRDefault="00FE50D5">
      <w:pPr>
        <w:ind w:left="720"/>
        <w:jc w:val="both"/>
        <w:rPr>
          <w:rFonts w:ascii="Tahoma" w:hAnsi="Tahoma" w:cs="Tahoma"/>
          <w:sz w:val="20"/>
          <w:szCs w:val="20"/>
          <w:lang w:val="en-GB"/>
        </w:rPr>
      </w:pPr>
    </w:p>
    <w:p w14:paraId="220BAA28" w14:textId="77777777" w:rsidR="00FE50D5" w:rsidRDefault="00FE50D5">
      <w:pPr>
        <w:ind w:left="720"/>
        <w:jc w:val="both"/>
        <w:rPr>
          <w:rFonts w:ascii="Tahoma" w:hAnsi="Tahoma" w:cs="Tahoma"/>
          <w:sz w:val="20"/>
          <w:szCs w:val="20"/>
          <w:lang w:val="en-GB"/>
        </w:rPr>
      </w:pPr>
      <w:r>
        <w:rPr>
          <w:rFonts w:ascii="Tahoma" w:hAnsi="Tahoma" w:cs="Tahoma"/>
          <w:sz w:val="20"/>
          <w:szCs w:val="20"/>
          <w:lang w:val="en-GB"/>
        </w:rPr>
        <w:t>O Football</w:t>
      </w:r>
      <w:r>
        <w:rPr>
          <w:rFonts w:ascii="Tahoma" w:hAnsi="Tahoma" w:cs="Tahoma"/>
          <w:sz w:val="20"/>
          <w:szCs w:val="20"/>
          <w:lang w:val="en-GB"/>
        </w:rPr>
        <w:tab/>
      </w:r>
      <w:r>
        <w:rPr>
          <w:rFonts w:ascii="Tahoma" w:hAnsi="Tahoma" w:cs="Tahoma"/>
          <w:sz w:val="20"/>
          <w:szCs w:val="20"/>
          <w:lang w:val="en-GB"/>
        </w:rPr>
        <w:tab/>
        <w:t>O Basketball</w:t>
      </w:r>
      <w:r>
        <w:rPr>
          <w:rFonts w:ascii="Tahoma" w:hAnsi="Tahoma" w:cs="Tahoma"/>
          <w:sz w:val="20"/>
          <w:szCs w:val="20"/>
          <w:lang w:val="en-GB"/>
        </w:rPr>
        <w:tab/>
      </w:r>
      <w:r>
        <w:rPr>
          <w:rFonts w:ascii="Tahoma" w:hAnsi="Tahoma" w:cs="Tahoma"/>
          <w:sz w:val="20"/>
          <w:szCs w:val="20"/>
          <w:lang w:val="en-GB"/>
        </w:rPr>
        <w:tab/>
        <w:t>O Volleyball</w:t>
      </w:r>
      <w:r>
        <w:rPr>
          <w:rFonts w:ascii="Tahoma" w:hAnsi="Tahoma" w:cs="Tahoma"/>
          <w:sz w:val="20"/>
          <w:szCs w:val="20"/>
          <w:lang w:val="en-GB"/>
        </w:rPr>
        <w:tab/>
      </w:r>
      <w:r>
        <w:rPr>
          <w:rFonts w:ascii="Tahoma" w:hAnsi="Tahoma" w:cs="Tahoma"/>
          <w:sz w:val="20"/>
          <w:szCs w:val="20"/>
          <w:lang w:val="en-GB"/>
        </w:rPr>
        <w:tab/>
        <w:t>O Autre</w:t>
      </w:r>
      <w:r w:rsidR="00EB64BA">
        <w:rPr>
          <w:rFonts w:ascii="Tahoma" w:hAnsi="Tahoma" w:cs="Tahoma"/>
          <w:sz w:val="20"/>
          <w:szCs w:val="20"/>
          <w:lang w:val="en-GB"/>
        </w:rPr>
        <w:t xml:space="preserve"> </w:t>
      </w:r>
      <w:r>
        <w:rPr>
          <w:rFonts w:ascii="Tahoma" w:hAnsi="Tahoma" w:cs="Tahoma"/>
          <w:sz w:val="20"/>
          <w:szCs w:val="20"/>
          <w:lang w:val="en-GB"/>
        </w:rPr>
        <w:t>:…</w:t>
      </w:r>
      <w:r w:rsidR="00EB64BA">
        <w:rPr>
          <w:rFonts w:ascii="Tahoma" w:hAnsi="Tahoma" w:cs="Tahoma"/>
          <w:sz w:val="20"/>
          <w:szCs w:val="20"/>
          <w:lang w:val="en-GB"/>
        </w:rPr>
        <w:t>………………</w:t>
      </w:r>
    </w:p>
    <w:p w14:paraId="348B7535" w14:textId="77777777" w:rsidR="00FE50D5" w:rsidRDefault="00FE50D5">
      <w:pPr>
        <w:ind w:left="720"/>
        <w:jc w:val="both"/>
        <w:rPr>
          <w:rFonts w:ascii="Tahoma" w:hAnsi="Tahoma" w:cs="Tahoma"/>
          <w:sz w:val="20"/>
          <w:szCs w:val="20"/>
          <w:lang w:val="en-GB"/>
        </w:rPr>
      </w:pPr>
    </w:p>
    <w:p w14:paraId="651C4054" w14:textId="77777777" w:rsidR="00FE50D5" w:rsidRDefault="00FE50D5">
      <w:pPr>
        <w:numPr>
          <w:ilvl w:val="0"/>
          <w:numId w:val="11"/>
        </w:numPr>
        <w:jc w:val="both"/>
        <w:rPr>
          <w:rFonts w:ascii="Tahoma" w:hAnsi="Tahoma" w:cs="Tahoma"/>
          <w:sz w:val="20"/>
          <w:szCs w:val="20"/>
          <w:lang w:val="en-GB"/>
        </w:rPr>
      </w:pPr>
      <w:r>
        <w:rPr>
          <w:rFonts w:ascii="Tahoma" w:hAnsi="Tahoma" w:cs="Tahoma"/>
          <w:sz w:val="20"/>
          <w:szCs w:val="20"/>
          <w:lang w:val="en-GB"/>
        </w:rPr>
        <w:t>Compétition</w:t>
      </w:r>
    </w:p>
    <w:p w14:paraId="07DCBAB3" w14:textId="77777777" w:rsidR="00FE50D5" w:rsidRDefault="00FE50D5">
      <w:pPr>
        <w:numPr>
          <w:ilvl w:val="0"/>
          <w:numId w:val="11"/>
        </w:numPr>
        <w:jc w:val="both"/>
        <w:rPr>
          <w:rFonts w:ascii="Tahoma" w:hAnsi="Tahoma" w:cs="Tahoma"/>
          <w:sz w:val="20"/>
          <w:szCs w:val="20"/>
          <w:lang w:val="en-GB"/>
        </w:rPr>
      </w:pPr>
      <w:r>
        <w:rPr>
          <w:rFonts w:ascii="Tahoma" w:hAnsi="Tahoma" w:cs="Tahoma"/>
          <w:sz w:val="20"/>
          <w:szCs w:val="20"/>
          <w:lang w:val="en-GB"/>
        </w:rPr>
        <w:t>Match amical</w:t>
      </w:r>
    </w:p>
    <w:p w14:paraId="39F312E2" w14:textId="77777777" w:rsidR="00FE50D5" w:rsidRDefault="00FE50D5">
      <w:pPr>
        <w:numPr>
          <w:ilvl w:val="0"/>
          <w:numId w:val="11"/>
        </w:numPr>
        <w:jc w:val="both"/>
        <w:rPr>
          <w:rFonts w:ascii="Tahoma" w:hAnsi="Tahoma" w:cs="Tahoma"/>
          <w:sz w:val="20"/>
          <w:szCs w:val="20"/>
          <w:lang w:val="en-GB"/>
        </w:rPr>
      </w:pPr>
      <w:r>
        <w:rPr>
          <w:rFonts w:ascii="Tahoma" w:hAnsi="Tahoma" w:cs="Tahoma"/>
          <w:sz w:val="20"/>
          <w:szCs w:val="20"/>
          <w:lang w:val="en-GB"/>
        </w:rPr>
        <w:t>Exhibition</w:t>
      </w:r>
    </w:p>
    <w:p w14:paraId="3D28483C" w14:textId="77777777" w:rsidR="00FE50D5" w:rsidRDefault="00FE50D5">
      <w:pPr>
        <w:ind w:left="720"/>
        <w:jc w:val="both"/>
        <w:rPr>
          <w:rFonts w:ascii="Tahoma" w:hAnsi="Tahoma" w:cs="Tahoma"/>
          <w:sz w:val="20"/>
          <w:szCs w:val="20"/>
          <w:lang w:val="en-GB"/>
        </w:rPr>
      </w:pPr>
    </w:p>
    <w:p w14:paraId="4D68015C" w14:textId="77777777" w:rsidR="00FE50D5" w:rsidRDefault="00FE50D5">
      <w:pPr>
        <w:ind w:left="720"/>
        <w:jc w:val="both"/>
        <w:rPr>
          <w:rFonts w:ascii="Tahoma" w:hAnsi="Tahoma" w:cs="Tahoma"/>
          <w:sz w:val="20"/>
          <w:szCs w:val="20"/>
          <w:u w:val="single"/>
          <w:lang w:val="en-GB"/>
        </w:rPr>
      </w:pPr>
      <w:r>
        <w:rPr>
          <w:rFonts w:ascii="Tahoma" w:hAnsi="Tahoma" w:cs="Tahoma"/>
          <w:sz w:val="20"/>
          <w:szCs w:val="20"/>
          <w:u w:val="single"/>
          <w:lang w:val="en-GB"/>
        </w:rPr>
        <w:t>Cyclisme</w:t>
      </w:r>
    </w:p>
    <w:p w14:paraId="2A08FEEA" w14:textId="77777777" w:rsidR="00FE50D5" w:rsidRDefault="00FE50D5">
      <w:pPr>
        <w:ind w:left="720"/>
        <w:jc w:val="both"/>
        <w:rPr>
          <w:rFonts w:ascii="Tahoma" w:hAnsi="Tahoma" w:cs="Tahoma"/>
          <w:sz w:val="20"/>
          <w:szCs w:val="20"/>
        </w:rPr>
      </w:pPr>
    </w:p>
    <w:p w14:paraId="36281E57" w14:textId="77777777" w:rsidR="00FE50D5" w:rsidRDefault="00FE50D5">
      <w:pPr>
        <w:ind w:left="720"/>
        <w:jc w:val="both"/>
        <w:rPr>
          <w:rFonts w:ascii="Tahoma" w:hAnsi="Tahoma" w:cs="Tahoma"/>
          <w:sz w:val="20"/>
          <w:szCs w:val="20"/>
        </w:rPr>
      </w:pPr>
      <w:r>
        <w:rPr>
          <w:rFonts w:ascii="Tahoma" w:hAnsi="Tahoma" w:cs="Tahoma"/>
          <w:sz w:val="20"/>
          <w:szCs w:val="20"/>
        </w:rPr>
        <w:t>O Sur circuit privé</w:t>
      </w:r>
      <w:r>
        <w:rPr>
          <w:rFonts w:ascii="Tahoma" w:hAnsi="Tahoma" w:cs="Tahoma"/>
          <w:sz w:val="20"/>
          <w:szCs w:val="20"/>
        </w:rPr>
        <w:tab/>
        <w:t>O Sur route en circuit</w:t>
      </w:r>
      <w:r>
        <w:rPr>
          <w:rFonts w:ascii="Tahoma" w:hAnsi="Tahoma" w:cs="Tahoma"/>
          <w:sz w:val="20"/>
          <w:szCs w:val="20"/>
        </w:rPr>
        <w:tab/>
      </w:r>
      <w:r>
        <w:rPr>
          <w:rFonts w:ascii="Tahoma" w:hAnsi="Tahoma" w:cs="Tahoma"/>
          <w:sz w:val="20"/>
          <w:szCs w:val="20"/>
        </w:rPr>
        <w:tab/>
        <w:t>O Sur route en ligne</w:t>
      </w:r>
    </w:p>
    <w:p w14:paraId="3C20C673" w14:textId="77777777" w:rsidR="00FE50D5" w:rsidRDefault="00FE50D5">
      <w:pPr>
        <w:ind w:left="720"/>
        <w:jc w:val="both"/>
        <w:rPr>
          <w:rFonts w:ascii="Tahoma" w:hAnsi="Tahoma" w:cs="Tahoma"/>
          <w:sz w:val="20"/>
          <w:szCs w:val="20"/>
        </w:rPr>
      </w:pPr>
    </w:p>
    <w:p w14:paraId="5069F142" w14:textId="77777777" w:rsidR="00FE50D5" w:rsidRDefault="00FE50D5">
      <w:pPr>
        <w:numPr>
          <w:ilvl w:val="0"/>
          <w:numId w:val="14"/>
        </w:numPr>
        <w:jc w:val="both"/>
        <w:rPr>
          <w:rFonts w:ascii="Tahoma" w:hAnsi="Tahoma" w:cs="Tahoma"/>
          <w:sz w:val="20"/>
          <w:szCs w:val="20"/>
        </w:rPr>
      </w:pPr>
      <w:r>
        <w:rPr>
          <w:rFonts w:ascii="Tahoma" w:hAnsi="Tahoma" w:cs="Tahoma"/>
          <w:sz w:val="20"/>
          <w:szCs w:val="20"/>
        </w:rPr>
        <w:t>Compétition</w:t>
      </w:r>
    </w:p>
    <w:p w14:paraId="0B5955C2" w14:textId="77777777" w:rsidR="00FE50D5" w:rsidRDefault="00FE50D5">
      <w:pPr>
        <w:numPr>
          <w:ilvl w:val="0"/>
          <w:numId w:val="14"/>
        </w:numPr>
        <w:jc w:val="both"/>
        <w:rPr>
          <w:rFonts w:ascii="Tahoma" w:hAnsi="Tahoma" w:cs="Tahoma"/>
          <w:sz w:val="20"/>
          <w:szCs w:val="20"/>
        </w:rPr>
      </w:pPr>
      <w:r>
        <w:rPr>
          <w:rFonts w:ascii="Tahoma" w:hAnsi="Tahoma" w:cs="Tahoma"/>
          <w:sz w:val="20"/>
          <w:szCs w:val="20"/>
        </w:rPr>
        <w:t>Exhibition</w:t>
      </w:r>
    </w:p>
    <w:p w14:paraId="7D3BB2B6" w14:textId="77777777" w:rsidR="00C42DCF" w:rsidRDefault="00C42DCF" w:rsidP="00C42DCF">
      <w:pPr>
        <w:jc w:val="both"/>
        <w:rPr>
          <w:rFonts w:ascii="Tahoma" w:hAnsi="Tahoma" w:cs="Tahoma"/>
          <w:sz w:val="20"/>
          <w:szCs w:val="20"/>
        </w:rPr>
      </w:pPr>
    </w:p>
    <w:p w14:paraId="7643FC01" w14:textId="77777777" w:rsidR="00C42DCF" w:rsidRDefault="00C42DCF" w:rsidP="00C42DCF">
      <w:pPr>
        <w:pStyle w:val="NormalWeb"/>
        <w:ind w:left="709"/>
        <w:jc w:val="both"/>
      </w:pPr>
      <w:r>
        <w:t> </w:t>
      </w:r>
      <w:r>
        <w:rPr>
          <w:rStyle w:val="Accentuation"/>
          <w:rFonts w:ascii="Calibri" w:hAnsi="Calibri"/>
          <w:b/>
          <w:bCs/>
          <w:u w:val="single"/>
        </w:rPr>
        <w:t>Si l’activité emprunte la RN98</w:t>
      </w:r>
      <w:r>
        <w:rPr>
          <w:rStyle w:val="Accentuation"/>
          <w:rFonts w:ascii="Calibri" w:hAnsi="Calibri"/>
          <w:b/>
          <w:bCs/>
        </w:rPr>
        <w:t xml:space="preserve"> :</w:t>
      </w:r>
    </w:p>
    <w:p w14:paraId="2927B75D" w14:textId="77777777" w:rsidR="00C42DCF" w:rsidRDefault="00C42DCF" w:rsidP="00C42DCF">
      <w:pPr>
        <w:pStyle w:val="NormalWeb"/>
        <w:ind w:left="709"/>
        <w:jc w:val="both"/>
      </w:pPr>
      <w:r>
        <w:t> </w:t>
      </w:r>
      <w:r>
        <w:rPr>
          <w:u w:val="single"/>
        </w:rPr>
        <w:t>Avis de la Régie routière (SPW) :</w:t>
      </w:r>
      <w:r>
        <w:t xml:space="preserve"> </w:t>
      </w:r>
    </w:p>
    <w:p w14:paraId="73B22E25" w14:textId="77777777" w:rsidR="00C42DCF" w:rsidRDefault="00C42DCF" w:rsidP="00C42DCF">
      <w:pPr>
        <w:pStyle w:val="NormalWeb"/>
        <w:ind w:left="709"/>
        <w:jc w:val="both"/>
      </w:pPr>
      <w:r>
        <w:t>Personne de contact : Stéphane Dupont -Tél. : 071/75.01.80</w:t>
      </w:r>
    </w:p>
    <w:p w14:paraId="15A12699" w14:textId="77777777" w:rsidR="00C42DCF" w:rsidRDefault="00C42DCF" w:rsidP="00C42DCF">
      <w:pPr>
        <w:jc w:val="both"/>
        <w:rPr>
          <w:rFonts w:ascii="Tahoma" w:hAnsi="Tahoma" w:cs="Tahoma"/>
          <w:sz w:val="20"/>
          <w:szCs w:val="20"/>
        </w:rPr>
      </w:pPr>
    </w:p>
    <w:p w14:paraId="62527773" w14:textId="77777777" w:rsidR="00FE50D5" w:rsidRDefault="00FE50D5">
      <w:pPr>
        <w:jc w:val="both"/>
        <w:rPr>
          <w:rFonts w:ascii="Tahoma" w:hAnsi="Tahoma" w:cs="Tahoma"/>
          <w:sz w:val="20"/>
          <w:szCs w:val="20"/>
        </w:rPr>
      </w:pPr>
    </w:p>
    <w:p w14:paraId="10BD55A4" w14:textId="77777777" w:rsidR="00FE50D5" w:rsidRDefault="00FE50D5">
      <w:pPr>
        <w:jc w:val="both"/>
        <w:rPr>
          <w:rFonts w:ascii="Tahoma" w:hAnsi="Tahoma" w:cs="Tahoma"/>
          <w:sz w:val="20"/>
          <w:szCs w:val="20"/>
          <w:u w:val="single"/>
        </w:rPr>
      </w:pPr>
      <w:r>
        <w:rPr>
          <w:rFonts w:ascii="Tahoma" w:hAnsi="Tahoma" w:cs="Tahoma"/>
          <w:sz w:val="20"/>
          <w:szCs w:val="20"/>
        </w:rPr>
        <w:tab/>
      </w:r>
      <w:r>
        <w:rPr>
          <w:rFonts w:ascii="Tahoma" w:hAnsi="Tahoma" w:cs="Tahoma"/>
          <w:sz w:val="20"/>
          <w:szCs w:val="20"/>
          <w:u w:val="single"/>
        </w:rPr>
        <w:t>Sports moteurs</w:t>
      </w:r>
    </w:p>
    <w:p w14:paraId="4A8B2668" w14:textId="77777777" w:rsidR="00FE50D5" w:rsidRDefault="00FE50D5">
      <w:pPr>
        <w:jc w:val="both"/>
        <w:rPr>
          <w:rFonts w:ascii="Tahoma" w:hAnsi="Tahoma" w:cs="Tahoma"/>
          <w:sz w:val="20"/>
          <w:szCs w:val="20"/>
        </w:rPr>
      </w:pPr>
      <w:r>
        <w:rPr>
          <w:rFonts w:ascii="Tahoma" w:hAnsi="Tahoma" w:cs="Tahoma"/>
          <w:sz w:val="20"/>
          <w:szCs w:val="20"/>
        </w:rPr>
        <w:tab/>
      </w:r>
    </w:p>
    <w:p w14:paraId="574D359A" w14:textId="77777777" w:rsidR="00FE50D5" w:rsidRDefault="00FE50D5">
      <w:pPr>
        <w:jc w:val="both"/>
        <w:rPr>
          <w:rFonts w:ascii="Tahoma" w:hAnsi="Tahoma" w:cs="Tahoma"/>
          <w:sz w:val="20"/>
          <w:szCs w:val="20"/>
        </w:rPr>
      </w:pPr>
      <w:r>
        <w:rPr>
          <w:rFonts w:ascii="Tahoma" w:hAnsi="Tahoma" w:cs="Tahoma"/>
          <w:sz w:val="20"/>
          <w:szCs w:val="20"/>
        </w:rPr>
        <w:tab/>
        <w:t>O Sur terre</w:t>
      </w:r>
      <w:r>
        <w:rPr>
          <w:rFonts w:ascii="Tahoma" w:hAnsi="Tahoma" w:cs="Tahoma"/>
          <w:sz w:val="20"/>
          <w:szCs w:val="20"/>
        </w:rPr>
        <w:tab/>
      </w:r>
      <w:r>
        <w:rPr>
          <w:rFonts w:ascii="Tahoma" w:hAnsi="Tahoma" w:cs="Tahoma"/>
          <w:sz w:val="20"/>
          <w:szCs w:val="20"/>
        </w:rPr>
        <w:tab/>
        <w:t>O Sur circuit privé</w:t>
      </w:r>
      <w:r>
        <w:rPr>
          <w:rFonts w:ascii="Tahoma" w:hAnsi="Tahoma" w:cs="Tahoma"/>
          <w:sz w:val="20"/>
          <w:szCs w:val="20"/>
        </w:rPr>
        <w:tab/>
      </w:r>
      <w:r>
        <w:rPr>
          <w:rFonts w:ascii="Tahoma" w:hAnsi="Tahoma" w:cs="Tahoma"/>
          <w:sz w:val="20"/>
          <w:szCs w:val="20"/>
        </w:rPr>
        <w:tab/>
        <w:t>O Auto</w:t>
      </w:r>
      <w:r>
        <w:rPr>
          <w:rFonts w:ascii="Tahoma" w:hAnsi="Tahoma" w:cs="Tahoma"/>
          <w:sz w:val="20"/>
          <w:szCs w:val="20"/>
        </w:rPr>
        <w:tab/>
      </w:r>
      <w:r>
        <w:rPr>
          <w:rFonts w:ascii="Tahoma" w:hAnsi="Tahoma" w:cs="Tahoma"/>
          <w:sz w:val="20"/>
          <w:szCs w:val="20"/>
        </w:rPr>
        <w:tab/>
        <w:t>O Vitesse pure</w:t>
      </w:r>
    </w:p>
    <w:p w14:paraId="480E3C45"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Sur route en circuit</w:t>
      </w:r>
      <w:r>
        <w:rPr>
          <w:rFonts w:ascii="Tahoma" w:hAnsi="Tahoma" w:cs="Tahoma"/>
          <w:sz w:val="20"/>
          <w:szCs w:val="20"/>
        </w:rPr>
        <w:tab/>
      </w:r>
      <w:r>
        <w:rPr>
          <w:rFonts w:ascii="Tahoma" w:hAnsi="Tahoma" w:cs="Tahoma"/>
          <w:sz w:val="20"/>
          <w:szCs w:val="20"/>
        </w:rPr>
        <w:tab/>
        <w:t>O Moto</w:t>
      </w:r>
      <w:r>
        <w:rPr>
          <w:rFonts w:ascii="Tahoma" w:hAnsi="Tahoma" w:cs="Tahoma"/>
          <w:sz w:val="20"/>
          <w:szCs w:val="20"/>
        </w:rPr>
        <w:tab/>
      </w:r>
      <w:r>
        <w:rPr>
          <w:rFonts w:ascii="Tahoma" w:hAnsi="Tahoma" w:cs="Tahoma"/>
          <w:sz w:val="20"/>
          <w:szCs w:val="20"/>
        </w:rPr>
        <w:tab/>
        <w:t>O Rallye</w:t>
      </w:r>
    </w:p>
    <w:p w14:paraId="652B0F69"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Sur route en ligne</w:t>
      </w:r>
      <w:r>
        <w:rPr>
          <w:rFonts w:ascii="Tahoma" w:hAnsi="Tahoma" w:cs="Tahoma"/>
          <w:sz w:val="20"/>
          <w:szCs w:val="20"/>
        </w:rPr>
        <w:tab/>
      </w:r>
      <w:r>
        <w:rPr>
          <w:rFonts w:ascii="Tahoma" w:hAnsi="Tahoma" w:cs="Tahoma"/>
          <w:sz w:val="20"/>
          <w:szCs w:val="20"/>
        </w:rPr>
        <w:tab/>
        <w:t>O Autre</w:t>
      </w:r>
      <w:r>
        <w:rPr>
          <w:rFonts w:ascii="Tahoma" w:hAnsi="Tahoma" w:cs="Tahoma"/>
          <w:sz w:val="20"/>
          <w:szCs w:val="20"/>
        </w:rPr>
        <w:tab/>
      </w:r>
      <w:r>
        <w:rPr>
          <w:rFonts w:ascii="Tahoma" w:hAnsi="Tahoma" w:cs="Tahoma"/>
          <w:sz w:val="20"/>
          <w:szCs w:val="20"/>
        </w:rPr>
        <w:tab/>
        <w:t>O Endurance</w:t>
      </w:r>
    </w:p>
    <w:p w14:paraId="3FFB2203"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Cross</w:t>
      </w:r>
    </w:p>
    <w:p w14:paraId="20549207"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Autre</w:t>
      </w:r>
    </w:p>
    <w:p w14:paraId="6772CE36" w14:textId="77777777" w:rsidR="00FE50D5" w:rsidRDefault="00FE50D5">
      <w:pPr>
        <w:jc w:val="both"/>
        <w:rPr>
          <w:rFonts w:ascii="Tahoma" w:hAnsi="Tahoma" w:cs="Tahoma"/>
          <w:sz w:val="20"/>
          <w:szCs w:val="20"/>
        </w:rPr>
      </w:pPr>
    </w:p>
    <w:p w14:paraId="3A5DEC3F" w14:textId="77777777" w:rsidR="00FE50D5" w:rsidRDefault="00FE50D5">
      <w:pPr>
        <w:jc w:val="both"/>
        <w:rPr>
          <w:rFonts w:ascii="Tahoma" w:hAnsi="Tahoma" w:cs="Tahoma"/>
          <w:sz w:val="20"/>
          <w:szCs w:val="20"/>
        </w:rPr>
      </w:pPr>
      <w:r>
        <w:rPr>
          <w:rFonts w:ascii="Tahoma" w:hAnsi="Tahoma" w:cs="Tahoma"/>
          <w:sz w:val="20"/>
          <w:szCs w:val="20"/>
        </w:rPr>
        <w:tab/>
        <w:t>O Sur eau</w:t>
      </w:r>
      <w:r>
        <w:rPr>
          <w:rFonts w:ascii="Tahoma" w:hAnsi="Tahoma" w:cs="Tahoma"/>
          <w:sz w:val="20"/>
          <w:szCs w:val="20"/>
        </w:rPr>
        <w:tab/>
      </w:r>
      <w:r>
        <w:rPr>
          <w:rFonts w:ascii="Tahoma" w:hAnsi="Tahoma" w:cs="Tahoma"/>
          <w:sz w:val="20"/>
          <w:szCs w:val="20"/>
        </w:rPr>
        <w:tab/>
        <w:t>O Offshore</w:t>
      </w:r>
    </w:p>
    <w:p w14:paraId="403D05AD"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Jet-ski</w:t>
      </w:r>
    </w:p>
    <w:p w14:paraId="000FA10F"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Ski Nautique</w:t>
      </w:r>
    </w:p>
    <w:p w14:paraId="72A25C71"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Autre : …………………………………………………</w:t>
      </w:r>
    </w:p>
    <w:p w14:paraId="59C14A65" w14:textId="77777777" w:rsidR="00FE50D5" w:rsidRDefault="00FE50D5">
      <w:pPr>
        <w:jc w:val="both"/>
        <w:rPr>
          <w:rFonts w:ascii="Tahoma" w:hAnsi="Tahoma" w:cs="Tahoma"/>
          <w:sz w:val="20"/>
          <w:szCs w:val="20"/>
        </w:rPr>
      </w:pPr>
    </w:p>
    <w:p w14:paraId="674FE92B" w14:textId="77777777" w:rsidR="00FE50D5" w:rsidRDefault="00FE50D5">
      <w:pPr>
        <w:jc w:val="both"/>
        <w:rPr>
          <w:rFonts w:ascii="Tahoma" w:hAnsi="Tahoma" w:cs="Tahoma"/>
          <w:sz w:val="20"/>
          <w:szCs w:val="20"/>
          <w:u w:val="single"/>
        </w:rPr>
      </w:pPr>
      <w:r>
        <w:rPr>
          <w:rFonts w:ascii="Tahoma" w:hAnsi="Tahoma" w:cs="Tahoma"/>
          <w:sz w:val="20"/>
          <w:szCs w:val="20"/>
        </w:rPr>
        <w:tab/>
      </w:r>
      <w:r>
        <w:rPr>
          <w:rFonts w:ascii="Tahoma" w:hAnsi="Tahoma" w:cs="Tahoma"/>
          <w:sz w:val="20"/>
          <w:szCs w:val="20"/>
          <w:u w:val="single"/>
        </w:rPr>
        <w:t>Aéronautique</w:t>
      </w:r>
    </w:p>
    <w:p w14:paraId="7FB106B6" w14:textId="77777777" w:rsidR="00FE50D5" w:rsidRDefault="00FE50D5">
      <w:pPr>
        <w:jc w:val="both"/>
        <w:rPr>
          <w:rFonts w:ascii="Tahoma" w:hAnsi="Tahoma" w:cs="Tahoma"/>
          <w:sz w:val="20"/>
          <w:szCs w:val="20"/>
        </w:rPr>
      </w:pPr>
      <w:r>
        <w:rPr>
          <w:rFonts w:ascii="Tahoma" w:hAnsi="Tahoma" w:cs="Tahoma"/>
          <w:sz w:val="20"/>
          <w:szCs w:val="20"/>
        </w:rPr>
        <w:tab/>
      </w:r>
    </w:p>
    <w:p w14:paraId="455B6A21" w14:textId="77777777" w:rsidR="00FE50D5" w:rsidRDefault="00FE50D5">
      <w:pPr>
        <w:jc w:val="both"/>
        <w:rPr>
          <w:rFonts w:ascii="Tahoma" w:hAnsi="Tahoma" w:cs="Tahoma"/>
          <w:sz w:val="20"/>
          <w:szCs w:val="20"/>
        </w:rPr>
      </w:pPr>
      <w:r>
        <w:rPr>
          <w:rFonts w:ascii="Tahoma" w:hAnsi="Tahoma" w:cs="Tahoma"/>
          <w:sz w:val="20"/>
          <w:szCs w:val="20"/>
        </w:rPr>
        <w:tab/>
        <w:t>O Avions</w:t>
      </w:r>
      <w:r>
        <w:rPr>
          <w:rFonts w:ascii="Tahoma" w:hAnsi="Tahoma" w:cs="Tahoma"/>
          <w:sz w:val="20"/>
          <w:szCs w:val="20"/>
        </w:rPr>
        <w:tab/>
        <w:t xml:space="preserve">O </w:t>
      </w:r>
      <w:r w:rsidR="00EB64BA">
        <w:rPr>
          <w:rFonts w:ascii="Tahoma" w:hAnsi="Tahoma" w:cs="Tahoma"/>
          <w:sz w:val="20"/>
          <w:szCs w:val="20"/>
        </w:rPr>
        <w:t>Deltaplane</w:t>
      </w:r>
      <w:r w:rsidR="00EB64BA">
        <w:rPr>
          <w:rFonts w:ascii="Tahoma" w:hAnsi="Tahoma" w:cs="Tahoma"/>
          <w:sz w:val="20"/>
          <w:szCs w:val="20"/>
        </w:rPr>
        <w:tab/>
        <w:t>O ULM</w:t>
      </w:r>
      <w:r w:rsidR="00EB64BA">
        <w:rPr>
          <w:rFonts w:ascii="Tahoma" w:hAnsi="Tahoma" w:cs="Tahoma"/>
          <w:sz w:val="20"/>
          <w:szCs w:val="20"/>
        </w:rPr>
        <w:tab/>
      </w:r>
      <w:r w:rsidR="00EB64BA">
        <w:rPr>
          <w:rFonts w:ascii="Tahoma" w:hAnsi="Tahoma" w:cs="Tahoma"/>
          <w:sz w:val="20"/>
          <w:szCs w:val="20"/>
        </w:rPr>
        <w:tab/>
        <w:t>O Parapente</w:t>
      </w:r>
      <w:r w:rsidR="00EB64BA">
        <w:rPr>
          <w:rFonts w:ascii="Tahoma" w:hAnsi="Tahoma" w:cs="Tahoma"/>
          <w:sz w:val="20"/>
          <w:szCs w:val="20"/>
        </w:rPr>
        <w:tab/>
      </w:r>
      <w:r w:rsidR="00EB64BA">
        <w:rPr>
          <w:rFonts w:ascii="Tahoma" w:hAnsi="Tahoma" w:cs="Tahoma"/>
          <w:sz w:val="20"/>
          <w:szCs w:val="20"/>
        </w:rPr>
        <w:tab/>
      </w:r>
      <w:r>
        <w:rPr>
          <w:rFonts w:ascii="Tahoma" w:hAnsi="Tahoma" w:cs="Tahoma"/>
          <w:sz w:val="20"/>
          <w:szCs w:val="20"/>
        </w:rPr>
        <w:t>O Autres : …</w:t>
      </w:r>
      <w:r w:rsidR="00EB64BA">
        <w:rPr>
          <w:rFonts w:ascii="Tahoma" w:hAnsi="Tahoma" w:cs="Tahoma"/>
          <w:sz w:val="20"/>
          <w:szCs w:val="20"/>
        </w:rPr>
        <w:t>……………</w:t>
      </w:r>
    </w:p>
    <w:p w14:paraId="5F03511F" w14:textId="77777777" w:rsidR="00FE50D5" w:rsidRDefault="00FE50D5">
      <w:pPr>
        <w:jc w:val="both"/>
        <w:rPr>
          <w:rFonts w:ascii="Tahoma" w:hAnsi="Tahoma" w:cs="Tahoma"/>
          <w:sz w:val="20"/>
          <w:szCs w:val="20"/>
        </w:rPr>
      </w:pPr>
    </w:p>
    <w:p w14:paraId="1D4C0A00"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u w:val="single"/>
        </w:rPr>
        <w:t>Sport de combat </w:t>
      </w:r>
      <w:r>
        <w:rPr>
          <w:rFonts w:ascii="Tahoma" w:hAnsi="Tahoma" w:cs="Tahoma"/>
          <w:sz w:val="20"/>
          <w:szCs w:val="20"/>
        </w:rPr>
        <w:t>: ……………………………………………………………………………………………………………</w:t>
      </w:r>
    </w:p>
    <w:p w14:paraId="09285F85" w14:textId="77777777" w:rsidR="00FE50D5" w:rsidRDefault="00FE50D5">
      <w:pPr>
        <w:jc w:val="both"/>
        <w:rPr>
          <w:rFonts w:ascii="Tahoma" w:hAnsi="Tahoma" w:cs="Tahoma"/>
          <w:sz w:val="20"/>
          <w:szCs w:val="20"/>
        </w:rPr>
      </w:pPr>
    </w:p>
    <w:p w14:paraId="6CE529A9" w14:textId="77777777" w:rsidR="00FE50D5" w:rsidRDefault="00FE50D5">
      <w:pPr>
        <w:numPr>
          <w:ilvl w:val="0"/>
          <w:numId w:val="5"/>
        </w:numPr>
        <w:jc w:val="both"/>
        <w:rPr>
          <w:rFonts w:ascii="Tahoma" w:hAnsi="Tahoma" w:cs="Tahoma"/>
          <w:sz w:val="20"/>
          <w:szCs w:val="20"/>
        </w:rPr>
      </w:pPr>
      <w:r>
        <w:rPr>
          <w:rFonts w:ascii="Tahoma" w:hAnsi="Tahoma" w:cs="Tahoma"/>
          <w:sz w:val="20"/>
          <w:szCs w:val="20"/>
        </w:rPr>
        <w:t>Compétition</w:t>
      </w:r>
    </w:p>
    <w:p w14:paraId="2E7C2903" w14:textId="77777777" w:rsidR="00FE50D5" w:rsidRDefault="00FE50D5">
      <w:pPr>
        <w:numPr>
          <w:ilvl w:val="0"/>
          <w:numId w:val="5"/>
        </w:numPr>
        <w:jc w:val="both"/>
        <w:rPr>
          <w:rFonts w:ascii="Tahoma" w:hAnsi="Tahoma" w:cs="Tahoma"/>
          <w:sz w:val="20"/>
          <w:szCs w:val="20"/>
        </w:rPr>
      </w:pPr>
      <w:r>
        <w:rPr>
          <w:rFonts w:ascii="Tahoma" w:hAnsi="Tahoma" w:cs="Tahoma"/>
          <w:sz w:val="20"/>
          <w:szCs w:val="20"/>
        </w:rPr>
        <w:t>Exhibition</w:t>
      </w:r>
    </w:p>
    <w:p w14:paraId="6C3E323A" w14:textId="77777777" w:rsidR="00FE50D5" w:rsidRDefault="00FE50D5">
      <w:pPr>
        <w:jc w:val="both"/>
        <w:rPr>
          <w:rFonts w:ascii="Tahoma" w:hAnsi="Tahoma" w:cs="Tahoma"/>
          <w:sz w:val="20"/>
          <w:szCs w:val="20"/>
        </w:rPr>
      </w:pPr>
    </w:p>
    <w:p w14:paraId="2919C89E"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u w:val="single"/>
        </w:rPr>
        <w:t>Autre sport </w:t>
      </w:r>
      <w:r>
        <w:rPr>
          <w:rFonts w:ascii="Tahoma" w:hAnsi="Tahoma" w:cs="Tahoma"/>
          <w:sz w:val="20"/>
          <w:szCs w:val="20"/>
        </w:rPr>
        <w:t>: …………………………………………………………………………………………………………………..</w:t>
      </w:r>
    </w:p>
    <w:p w14:paraId="5D321E74" w14:textId="77777777" w:rsidR="00FE50D5" w:rsidRDefault="00FE50D5">
      <w:pPr>
        <w:jc w:val="both"/>
        <w:rPr>
          <w:rFonts w:ascii="Tahoma" w:hAnsi="Tahoma" w:cs="Tahoma"/>
          <w:sz w:val="20"/>
          <w:szCs w:val="20"/>
        </w:rPr>
      </w:pPr>
    </w:p>
    <w:p w14:paraId="66C725CD" w14:textId="77777777" w:rsidR="00FE50D5" w:rsidRDefault="00FE50D5">
      <w:pPr>
        <w:numPr>
          <w:ilvl w:val="0"/>
          <w:numId w:val="10"/>
        </w:numPr>
        <w:jc w:val="both"/>
        <w:rPr>
          <w:rFonts w:ascii="Tahoma" w:hAnsi="Tahoma" w:cs="Tahoma"/>
          <w:sz w:val="20"/>
          <w:szCs w:val="20"/>
        </w:rPr>
      </w:pPr>
      <w:r>
        <w:rPr>
          <w:rFonts w:ascii="Tahoma" w:hAnsi="Tahoma" w:cs="Tahoma"/>
          <w:sz w:val="20"/>
          <w:szCs w:val="20"/>
        </w:rPr>
        <w:t>Compétition</w:t>
      </w:r>
    </w:p>
    <w:p w14:paraId="01020544" w14:textId="77777777" w:rsidR="00EE0887" w:rsidRPr="007E7994" w:rsidRDefault="00FE50D5" w:rsidP="007E7994">
      <w:pPr>
        <w:numPr>
          <w:ilvl w:val="0"/>
          <w:numId w:val="10"/>
        </w:numPr>
        <w:jc w:val="both"/>
        <w:rPr>
          <w:rFonts w:ascii="Tahoma" w:hAnsi="Tahoma" w:cs="Tahoma"/>
          <w:sz w:val="20"/>
          <w:szCs w:val="20"/>
        </w:rPr>
      </w:pPr>
      <w:r>
        <w:rPr>
          <w:rFonts w:ascii="Tahoma" w:hAnsi="Tahoma" w:cs="Tahoma"/>
          <w:sz w:val="20"/>
          <w:szCs w:val="20"/>
        </w:rPr>
        <w:t>Exhibition</w:t>
      </w:r>
    </w:p>
    <w:p w14:paraId="4590A25F" w14:textId="77777777" w:rsidR="00EE0887" w:rsidRDefault="00EE0887">
      <w:pPr>
        <w:ind w:left="360"/>
        <w:jc w:val="both"/>
        <w:rPr>
          <w:rFonts w:ascii="Tahoma" w:hAnsi="Tahoma" w:cs="Tahoma"/>
          <w:sz w:val="20"/>
          <w:szCs w:val="20"/>
        </w:rPr>
      </w:pPr>
    </w:p>
    <w:p w14:paraId="58B1F7D8" w14:textId="77777777" w:rsidR="00EE0887" w:rsidRDefault="00EE0887">
      <w:pPr>
        <w:ind w:left="360"/>
        <w:jc w:val="both"/>
        <w:rPr>
          <w:rFonts w:ascii="Tahoma" w:hAnsi="Tahoma" w:cs="Tahoma"/>
          <w:sz w:val="20"/>
          <w:szCs w:val="20"/>
        </w:rPr>
      </w:pPr>
    </w:p>
    <w:p w14:paraId="3E7DFCE6" w14:textId="77777777" w:rsidR="00FE50D5" w:rsidRDefault="00FE50D5">
      <w:pPr>
        <w:ind w:left="360"/>
        <w:jc w:val="both"/>
        <w:rPr>
          <w:rFonts w:ascii="Tahoma" w:hAnsi="Tahoma" w:cs="Tahoma"/>
          <w:sz w:val="20"/>
          <w:szCs w:val="20"/>
          <w:u w:val="single"/>
          <w:lang w:val="fr-BE"/>
        </w:rPr>
      </w:pPr>
      <w:r>
        <w:rPr>
          <w:rFonts w:ascii="Tahoma" w:hAnsi="Tahoma" w:cs="Tahoma"/>
          <w:sz w:val="20"/>
          <w:szCs w:val="20"/>
          <w:lang w:val="fr-BE"/>
        </w:rPr>
        <w:lastRenderedPageBreak/>
        <w:t xml:space="preserve">3.2) </w:t>
      </w:r>
      <w:r>
        <w:rPr>
          <w:rFonts w:ascii="Tahoma" w:hAnsi="Tahoma" w:cs="Tahoma"/>
          <w:sz w:val="20"/>
          <w:szCs w:val="20"/>
          <w:u w:val="single"/>
          <w:lang w:val="fr-BE"/>
        </w:rPr>
        <w:t>Type de risques possibles</w:t>
      </w:r>
    </w:p>
    <w:p w14:paraId="025BDED2" w14:textId="77777777" w:rsidR="00FE50D5" w:rsidRDefault="00FE50D5">
      <w:pPr>
        <w:ind w:left="360"/>
        <w:jc w:val="both"/>
        <w:rPr>
          <w:rFonts w:ascii="Tahoma" w:hAnsi="Tahoma" w:cs="Tahoma"/>
          <w:sz w:val="20"/>
          <w:szCs w:val="20"/>
          <w:lang w:val="fr-BE"/>
        </w:rPr>
      </w:pPr>
    </w:p>
    <w:p w14:paraId="197FDAE9"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Violence</w:t>
      </w:r>
    </w:p>
    <w:p w14:paraId="58FDCE19"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Bousculade</w:t>
      </w:r>
    </w:p>
    <w:p w14:paraId="1BD8816E"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Mouvements de panique</w:t>
      </w:r>
    </w:p>
    <w:p w14:paraId="5BEA2576"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Présence de substances psychotropes (agissant sur le système nerveux, sur l’humeur,…)</w:t>
      </w:r>
    </w:p>
    <w:p w14:paraId="40AC0B2A"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Autres à définir : …………………………………………………………………………………………………</w:t>
      </w:r>
    </w:p>
    <w:p w14:paraId="2335284B" w14:textId="77777777" w:rsidR="00FE50D5" w:rsidRDefault="00FE50D5">
      <w:pPr>
        <w:jc w:val="both"/>
        <w:rPr>
          <w:rFonts w:ascii="Tahoma" w:hAnsi="Tahoma" w:cs="Tahoma"/>
          <w:sz w:val="20"/>
          <w:szCs w:val="20"/>
          <w:lang w:val="fr-BE"/>
        </w:rPr>
      </w:pPr>
    </w:p>
    <w:p w14:paraId="49579D83" w14:textId="77777777" w:rsidR="00FE50D5" w:rsidRDefault="00FE50D5">
      <w:pPr>
        <w:jc w:val="both"/>
        <w:rPr>
          <w:rFonts w:ascii="Tahoma" w:hAnsi="Tahoma" w:cs="Tahoma"/>
          <w:sz w:val="20"/>
          <w:szCs w:val="20"/>
          <w:u w:val="single"/>
          <w:lang w:val="fr-BE"/>
        </w:rPr>
      </w:pPr>
      <w:r>
        <w:rPr>
          <w:rFonts w:ascii="Tahoma" w:hAnsi="Tahoma" w:cs="Tahoma"/>
          <w:sz w:val="20"/>
          <w:szCs w:val="20"/>
          <w:lang w:val="fr-BE"/>
        </w:rPr>
        <w:tab/>
      </w:r>
      <w:r>
        <w:rPr>
          <w:rFonts w:ascii="Tahoma" w:hAnsi="Tahoma" w:cs="Tahoma"/>
          <w:sz w:val="20"/>
          <w:szCs w:val="20"/>
          <w:u w:val="single"/>
          <w:lang w:val="fr-BE"/>
        </w:rPr>
        <w:t>Facteurs pouvant engendrer un risque spécifique</w:t>
      </w:r>
    </w:p>
    <w:p w14:paraId="41428361" w14:textId="77777777" w:rsidR="00FE50D5" w:rsidRDefault="00FE50D5">
      <w:pPr>
        <w:jc w:val="both"/>
        <w:rPr>
          <w:rFonts w:ascii="Tahoma" w:hAnsi="Tahoma" w:cs="Tahoma"/>
          <w:sz w:val="20"/>
          <w:szCs w:val="20"/>
          <w:lang w:val="fr-BE"/>
        </w:rPr>
      </w:pPr>
    </w:p>
    <w:p w14:paraId="2FB70372"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Fête foraine (attraction à grande vélocité)</w:t>
      </w:r>
    </w:p>
    <w:p w14:paraId="1B0BF2C6"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Armes à feu</w:t>
      </w:r>
    </w:p>
    <w:p w14:paraId="346D5EE9"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Présence de chevaux</w:t>
      </w:r>
    </w:p>
    <w:p w14:paraId="62DEE756"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Présence d’animaux autres : …………………………………………………………………………………</w:t>
      </w:r>
    </w:p>
    <w:p w14:paraId="1C5DAE27"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Débit de boissons alcoolisées</w:t>
      </w:r>
    </w:p>
    <w:p w14:paraId="50EED4D3" w14:textId="77777777" w:rsidR="00FE50D5" w:rsidRDefault="00FE50D5">
      <w:pPr>
        <w:numPr>
          <w:ilvl w:val="0"/>
          <w:numId w:val="12"/>
        </w:numPr>
        <w:jc w:val="both"/>
        <w:rPr>
          <w:rFonts w:ascii="Tahoma" w:hAnsi="Tahoma" w:cs="Tahoma"/>
          <w:sz w:val="20"/>
          <w:szCs w:val="20"/>
          <w:lang w:val="fr-BE"/>
        </w:rPr>
      </w:pPr>
      <w:r>
        <w:rPr>
          <w:rFonts w:ascii="Tahoma" w:hAnsi="Tahoma" w:cs="Tahoma"/>
          <w:sz w:val="20"/>
          <w:szCs w:val="20"/>
          <w:lang w:val="fr-BE"/>
        </w:rPr>
        <w:t>Restauration</w:t>
      </w:r>
    </w:p>
    <w:p w14:paraId="75678781" w14:textId="77777777" w:rsidR="00FE50D5" w:rsidRDefault="00FE50D5">
      <w:pPr>
        <w:numPr>
          <w:ilvl w:val="1"/>
          <w:numId w:val="12"/>
        </w:numPr>
        <w:jc w:val="both"/>
        <w:rPr>
          <w:rFonts w:ascii="Tahoma" w:hAnsi="Tahoma" w:cs="Tahoma"/>
          <w:b/>
          <w:bCs/>
          <w:sz w:val="20"/>
          <w:szCs w:val="20"/>
          <w:lang w:val="fr-BE"/>
        </w:rPr>
      </w:pPr>
      <w:r>
        <w:rPr>
          <w:rFonts w:ascii="Tahoma" w:hAnsi="Tahoma" w:cs="Tahoma"/>
          <w:sz w:val="20"/>
          <w:szCs w:val="20"/>
          <w:lang w:val="fr-BE"/>
        </w:rPr>
        <w:t>Point « Restauration »</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1FC64C70"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w:t>
      </w:r>
      <w:r>
        <w:rPr>
          <w:rFonts w:ascii="Tahoma" w:hAnsi="Tahoma" w:cs="Tahoma"/>
          <w:sz w:val="20"/>
          <w:szCs w:val="20"/>
          <w:lang w:val="fr-BE"/>
        </w:rPr>
        <w:t xml:space="preserve"> : Préciser pour chaque point la localisation et le type d’énergie utilisée </w:t>
      </w:r>
      <w:r>
        <w:rPr>
          <w:rFonts w:ascii="Tahoma" w:hAnsi="Tahoma" w:cs="Tahoma"/>
          <w:sz w:val="20"/>
          <w:szCs w:val="20"/>
          <w:lang w:val="fr-BE"/>
        </w:rPr>
        <w:tab/>
        <w:t>(électricité, gaz, charbon de bois,…)</w:t>
      </w:r>
    </w:p>
    <w:p w14:paraId="156F1FCF" w14:textId="77777777" w:rsidR="00BC5EDC" w:rsidRDefault="00FE50D5" w:rsidP="004D1428">
      <w:pPr>
        <w:ind w:left="1785"/>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r w:rsidR="00BC5EDC">
        <w:rPr>
          <w:rFonts w:ascii="Tahoma" w:hAnsi="Tahoma" w:cs="Tahoma"/>
          <w:sz w:val="20"/>
          <w:szCs w:val="20"/>
          <w:lang w:val="fr-BE"/>
        </w:rPr>
        <w:t>……………………………………………………………………………………</w:t>
      </w:r>
    </w:p>
    <w:p w14:paraId="632407BD" w14:textId="77777777" w:rsidR="00B62744" w:rsidRPr="0074725B" w:rsidRDefault="00B62744" w:rsidP="00EE0887">
      <w:pPr>
        <w:ind w:left="708"/>
        <w:jc w:val="both"/>
        <w:rPr>
          <w:rFonts w:ascii="Tahoma" w:hAnsi="Tahoma" w:cs="Tahoma"/>
          <w:i/>
          <w:iCs/>
          <w:color w:val="4472C4"/>
          <w:sz w:val="20"/>
          <w:szCs w:val="20"/>
          <w:lang w:val="fr-BE"/>
        </w:rPr>
      </w:pPr>
    </w:p>
    <w:p w14:paraId="7849B8B2" w14:textId="77777777" w:rsidR="00527C7D" w:rsidRPr="0074725B" w:rsidRDefault="004D1428" w:rsidP="00EE0887">
      <w:pPr>
        <w:ind w:left="708"/>
        <w:jc w:val="both"/>
        <w:rPr>
          <w:rFonts w:ascii="Tahoma" w:hAnsi="Tahoma" w:cs="Tahoma"/>
          <w:i/>
          <w:iCs/>
          <w:color w:val="4472C4"/>
          <w:sz w:val="20"/>
          <w:szCs w:val="20"/>
          <w:lang w:val="fr-BE"/>
        </w:rPr>
      </w:pPr>
      <w:r w:rsidRPr="0074725B">
        <w:rPr>
          <w:rFonts w:ascii="Tahoma" w:hAnsi="Tahoma" w:cs="Tahoma"/>
          <w:i/>
          <w:iCs/>
          <w:color w:val="4472C4"/>
          <w:sz w:val="20"/>
          <w:szCs w:val="20"/>
          <w:lang w:val="fr-BE"/>
        </w:rPr>
        <w:t>Les points « restauration » constituent toujours un risque particulier. En effet, le gaz, le charbon ou l’électricité peuvent présenter un risque d’incendie important. Nos services vous demanderont, dans tou</w:t>
      </w:r>
      <w:r w:rsidR="00BC5EDC" w:rsidRPr="0074725B">
        <w:rPr>
          <w:rFonts w:ascii="Tahoma" w:hAnsi="Tahoma" w:cs="Tahoma"/>
          <w:i/>
          <w:iCs/>
          <w:color w:val="4472C4"/>
          <w:sz w:val="20"/>
          <w:szCs w:val="20"/>
          <w:lang w:val="fr-BE"/>
        </w:rPr>
        <w:t>s</w:t>
      </w:r>
      <w:r w:rsidRPr="0074725B">
        <w:rPr>
          <w:rFonts w:ascii="Tahoma" w:hAnsi="Tahoma" w:cs="Tahoma"/>
          <w:i/>
          <w:iCs/>
          <w:color w:val="4472C4"/>
          <w:sz w:val="20"/>
          <w:szCs w:val="20"/>
          <w:lang w:val="fr-BE"/>
        </w:rPr>
        <w:t xml:space="preserve"> les cas, d’installer des extincteurs de 6kg de poudre ABC,</w:t>
      </w:r>
      <w:r w:rsidR="00BC5EDC" w:rsidRPr="0074725B">
        <w:rPr>
          <w:rFonts w:ascii="Tahoma" w:hAnsi="Tahoma" w:cs="Tahoma"/>
          <w:i/>
          <w:iCs/>
          <w:color w:val="4472C4"/>
          <w:sz w:val="20"/>
          <w:szCs w:val="20"/>
          <w:lang w:val="fr-BE"/>
        </w:rPr>
        <w:t xml:space="preserve"> </w:t>
      </w:r>
      <w:r w:rsidRPr="0074725B">
        <w:rPr>
          <w:rFonts w:ascii="Tahoma" w:hAnsi="Tahoma" w:cs="Tahoma"/>
          <w:i/>
          <w:iCs/>
          <w:color w:val="4472C4"/>
          <w:sz w:val="20"/>
          <w:szCs w:val="20"/>
          <w:lang w:val="fr-BE"/>
        </w:rPr>
        <w:t>dont le dernier contrôle en date ne dépasse pas un an, à proximité immédiate de tout</w:t>
      </w:r>
      <w:r w:rsidR="00BC5EDC" w:rsidRPr="0074725B">
        <w:rPr>
          <w:rFonts w:ascii="Tahoma" w:hAnsi="Tahoma" w:cs="Tahoma"/>
          <w:i/>
          <w:iCs/>
          <w:color w:val="4472C4"/>
          <w:sz w:val="20"/>
          <w:szCs w:val="20"/>
          <w:lang w:val="fr-BE"/>
        </w:rPr>
        <w:t xml:space="preserve"> </w:t>
      </w:r>
      <w:r w:rsidRPr="0074725B">
        <w:rPr>
          <w:rFonts w:ascii="Tahoma" w:hAnsi="Tahoma" w:cs="Tahoma"/>
          <w:i/>
          <w:iCs/>
          <w:color w:val="4472C4"/>
          <w:sz w:val="20"/>
          <w:szCs w:val="20"/>
          <w:lang w:val="fr-BE"/>
        </w:rPr>
        <w:t>équipement de cuisson.</w:t>
      </w:r>
      <w:r w:rsidR="00BC5EDC" w:rsidRPr="0074725B">
        <w:rPr>
          <w:rFonts w:ascii="Tahoma" w:hAnsi="Tahoma" w:cs="Tahoma"/>
          <w:color w:val="4472C4"/>
          <w:sz w:val="20"/>
          <w:szCs w:val="20"/>
          <w:lang w:val="fr-BE"/>
        </w:rPr>
        <w:t xml:space="preserve"> </w:t>
      </w:r>
      <w:r w:rsidR="00BC5EDC" w:rsidRPr="0074725B">
        <w:rPr>
          <w:rFonts w:ascii="Tahoma" w:hAnsi="Tahoma" w:cs="Tahoma"/>
          <w:i/>
          <w:iCs/>
          <w:color w:val="4472C4"/>
          <w:sz w:val="20"/>
          <w:szCs w:val="20"/>
          <w:lang w:val="fr-BE"/>
        </w:rPr>
        <w:t xml:space="preserve">Cette mesure fait partie des </w:t>
      </w:r>
      <w:r w:rsidRPr="0074725B">
        <w:rPr>
          <w:rFonts w:ascii="Tahoma" w:hAnsi="Tahoma" w:cs="Tahoma"/>
          <w:i/>
          <w:iCs/>
          <w:color w:val="4472C4"/>
          <w:sz w:val="20"/>
          <w:szCs w:val="20"/>
          <w:lang w:val="fr-BE"/>
        </w:rPr>
        <w:t>recommandations généralement imposées par l</w:t>
      </w:r>
      <w:r w:rsidR="00BC5EDC" w:rsidRPr="0074725B">
        <w:rPr>
          <w:rFonts w:ascii="Tahoma" w:hAnsi="Tahoma" w:cs="Tahoma"/>
          <w:i/>
          <w:iCs/>
          <w:color w:val="4472C4"/>
          <w:sz w:val="20"/>
          <w:szCs w:val="20"/>
          <w:lang w:val="fr-BE"/>
        </w:rPr>
        <w:t>a zone de secours</w:t>
      </w:r>
      <w:r w:rsidRPr="0074725B">
        <w:rPr>
          <w:rFonts w:ascii="Tahoma" w:hAnsi="Tahoma" w:cs="Tahoma"/>
          <w:i/>
          <w:iCs/>
          <w:color w:val="4472C4"/>
          <w:sz w:val="20"/>
          <w:szCs w:val="20"/>
          <w:lang w:val="fr-BE"/>
        </w:rPr>
        <w:t>. Elle vous est fournie à titre purement indicatif et sous réserve de</w:t>
      </w:r>
      <w:r w:rsidR="00BC5EDC" w:rsidRPr="0074725B">
        <w:rPr>
          <w:rFonts w:ascii="Tahoma" w:hAnsi="Tahoma" w:cs="Tahoma"/>
          <w:color w:val="4472C4"/>
          <w:sz w:val="20"/>
          <w:szCs w:val="20"/>
          <w:lang w:val="fr-BE"/>
        </w:rPr>
        <w:t xml:space="preserve"> </w:t>
      </w:r>
      <w:r w:rsidRPr="0074725B">
        <w:rPr>
          <w:rFonts w:ascii="Tahoma" w:hAnsi="Tahoma" w:cs="Tahoma"/>
          <w:i/>
          <w:iCs/>
          <w:color w:val="4472C4"/>
          <w:sz w:val="20"/>
          <w:szCs w:val="20"/>
          <w:lang w:val="fr-BE"/>
        </w:rPr>
        <w:t>modifications des lois et règlements relatifs à la prévention des incendies et des</w:t>
      </w:r>
      <w:r w:rsidR="00BC5EDC" w:rsidRPr="0074725B">
        <w:rPr>
          <w:rFonts w:ascii="Tahoma" w:hAnsi="Tahoma" w:cs="Tahoma"/>
          <w:color w:val="4472C4"/>
          <w:sz w:val="20"/>
          <w:szCs w:val="20"/>
          <w:lang w:val="fr-BE"/>
        </w:rPr>
        <w:t xml:space="preserve"> </w:t>
      </w:r>
      <w:r w:rsidRPr="0074725B">
        <w:rPr>
          <w:rFonts w:ascii="Tahoma" w:hAnsi="Tahoma" w:cs="Tahoma"/>
          <w:i/>
          <w:iCs/>
          <w:color w:val="4472C4"/>
          <w:sz w:val="20"/>
          <w:szCs w:val="20"/>
          <w:lang w:val="fr-BE"/>
        </w:rPr>
        <w:t>explosions.</w:t>
      </w:r>
    </w:p>
    <w:p w14:paraId="3F3F791A" w14:textId="77777777" w:rsidR="00B62744" w:rsidRPr="0074725B" w:rsidRDefault="00B62744" w:rsidP="00EE0887">
      <w:pPr>
        <w:ind w:left="708"/>
        <w:jc w:val="both"/>
        <w:rPr>
          <w:rFonts w:ascii="Tahoma" w:hAnsi="Tahoma" w:cs="Tahoma"/>
          <w:color w:val="4472C4"/>
          <w:sz w:val="20"/>
          <w:szCs w:val="20"/>
          <w:lang w:val="fr-BE"/>
        </w:rPr>
      </w:pPr>
    </w:p>
    <w:p w14:paraId="0115BEC7" w14:textId="77777777" w:rsidR="00FE50D5" w:rsidRDefault="00FE50D5">
      <w:pPr>
        <w:numPr>
          <w:ilvl w:val="0"/>
          <w:numId w:val="13"/>
        </w:numPr>
        <w:tabs>
          <w:tab w:val="left" w:pos="-1320"/>
        </w:tabs>
        <w:ind w:left="1440" w:firstLine="0"/>
        <w:jc w:val="both"/>
        <w:rPr>
          <w:rFonts w:ascii="Tahoma" w:hAnsi="Tahoma" w:cs="Tahoma"/>
          <w:sz w:val="20"/>
          <w:szCs w:val="20"/>
          <w:lang w:val="fr-BE"/>
        </w:rPr>
      </w:pPr>
      <w:r>
        <w:rPr>
          <w:rFonts w:ascii="Tahoma" w:hAnsi="Tahoma" w:cs="Tahoma"/>
          <w:sz w:val="20"/>
          <w:szCs w:val="20"/>
          <w:lang w:val="fr-BE"/>
        </w:rPr>
        <w:t>Commerces ambulants</w:t>
      </w:r>
    </w:p>
    <w:p w14:paraId="3A449416" w14:textId="77777777" w:rsidR="00FE50D5" w:rsidRDefault="00FE50D5">
      <w:pPr>
        <w:numPr>
          <w:ilvl w:val="1"/>
          <w:numId w:val="12"/>
        </w:numPr>
        <w:jc w:val="both"/>
        <w:rPr>
          <w:rFonts w:ascii="Tahoma" w:hAnsi="Tahoma" w:cs="Tahoma"/>
          <w:b/>
          <w:bCs/>
          <w:sz w:val="20"/>
          <w:szCs w:val="20"/>
          <w:lang w:val="fr-BE"/>
        </w:rPr>
      </w:pPr>
      <w:r>
        <w:rPr>
          <w:rFonts w:ascii="Tahoma" w:hAnsi="Tahoma" w:cs="Tahoma"/>
          <w:sz w:val="20"/>
          <w:szCs w:val="20"/>
          <w:lang w:val="fr-BE"/>
        </w:rPr>
        <w:t>Point « Commerces ambulants ou exposants » :</w:t>
      </w:r>
      <w:r>
        <w:rPr>
          <w:rFonts w:ascii="Tahoma" w:hAnsi="Tahoma" w:cs="Tahoma"/>
          <w:sz w:val="20"/>
          <w:szCs w:val="20"/>
          <w:lang w:val="fr-BE"/>
        </w:rPr>
        <w:tab/>
      </w:r>
      <w:r>
        <w:rPr>
          <w:rFonts w:ascii="Tahoma" w:hAnsi="Tahoma" w:cs="Tahoma"/>
          <w:b/>
          <w:bCs/>
          <w:sz w:val="20"/>
          <w:szCs w:val="20"/>
          <w:lang w:val="fr-BE"/>
        </w:rPr>
        <w:t>OUI/NON</w:t>
      </w:r>
    </w:p>
    <w:p w14:paraId="73F1E7E2"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w:t>
      </w:r>
      <w:r>
        <w:rPr>
          <w:rFonts w:ascii="Tahoma" w:hAnsi="Tahoma" w:cs="Tahoma"/>
          <w:sz w:val="20"/>
          <w:szCs w:val="20"/>
          <w:lang w:val="fr-BE"/>
        </w:rPr>
        <w:t>i : Y a-t-il utilisation de moyen de chauffage :</w:t>
      </w:r>
      <w:r>
        <w:rPr>
          <w:rFonts w:ascii="Tahoma" w:hAnsi="Tahoma" w:cs="Tahoma"/>
          <w:sz w:val="20"/>
          <w:szCs w:val="20"/>
          <w:lang w:val="fr-BE"/>
        </w:rPr>
        <w:tab/>
        <w:t>OUI/NON</w:t>
      </w:r>
    </w:p>
    <w:p w14:paraId="2259B0E1"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 :</w:t>
      </w:r>
      <w:r>
        <w:rPr>
          <w:rFonts w:ascii="Tahoma" w:hAnsi="Tahoma" w:cs="Tahoma"/>
          <w:sz w:val="20"/>
          <w:szCs w:val="20"/>
          <w:lang w:val="fr-BE"/>
        </w:rPr>
        <w:t xml:space="preserve"> Y a-t-il utilisation de moyen électrique : </w:t>
      </w:r>
      <w:r>
        <w:rPr>
          <w:rFonts w:ascii="Tahoma" w:hAnsi="Tahoma" w:cs="Tahoma"/>
          <w:sz w:val="20"/>
          <w:szCs w:val="20"/>
          <w:lang w:val="fr-BE"/>
        </w:rPr>
        <w:tab/>
        <w:t>OUI/NON</w:t>
      </w:r>
    </w:p>
    <w:p w14:paraId="65E3713E"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 </w:t>
      </w:r>
      <w:r>
        <w:rPr>
          <w:rFonts w:ascii="Tahoma" w:hAnsi="Tahoma" w:cs="Tahoma"/>
          <w:sz w:val="20"/>
          <w:szCs w:val="20"/>
          <w:lang w:val="fr-BE"/>
        </w:rPr>
        <w:t>: Quels sont-ils ?</w:t>
      </w:r>
    </w:p>
    <w:p w14:paraId="617C38A1"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 xml:space="preserve">……………………………………………………………………………………………………………… </w:t>
      </w:r>
      <w:r>
        <w:rPr>
          <w:rFonts w:ascii="Tahoma" w:hAnsi="Tahoma" w:cs="Tahoma"/>
          <w:sz w:val="20"/>
          <w:szCs w:val="20"/>
          <w:lang w:val="fr-BE"/>
        </w:rPr>
        <w:tab/>
        <w:t>………………………………………………………………………………………………………………</w:t>
      </w:r>
    </w:p>
    <w:p w14:paraId="759561E9" w14:textId="77777777" w:rsidR="00FE50D5" w:rsidRDefault="00FE50D5">
      <w:pPr>
        <w:ind w:left="1785"/>
        <w:jc w:val="both"/>
        <w:rPr>
          <w:rFonts w:ascii="Tahoma" w:hAnsi="Tahoma" w:cs="Tahoma"/>
          <w:sz w:val="20"/>
          <w:szCs w:val="20"/>
          <w:lang w:val="fr-BE"/>
        </w:rPr>
      </w:pPr>
    </w:p>
    <w:p w14:paraId="7EDA1749" w14:textId="77777777" w:rsidR="00FE50D5" w:rsidRDefault="00FE50D5">
      <w:pPr>
        <w:numPr>
          <w:ilvl w:val="0"/>
          <w:numId w:val="13"/>
        </w:numPr>
        <w:tabs>
          <w:tab w:val="left" w:pos="-1320"/>
        </w:tabs>
        <w:ind w:left="1440" w:firstLine="0"/>
        <w:jc w:val="both"/>
        <w:rPr>
          <w:rFonts w:ascii="Tahoma" w:hAnsi="Tahoma" w:cs="Tahoma"/>
          <w:sz w:val="20"/>
          <w:szCs w:val="20"/>
          <w:lang w:val="fr-BE"/>
        </w:rPr>
      </w:pPr>
      <w:r>
        <w:rPr>
          <w:rFonts w:ascii="Tahoma" w:hAnsi="Tahoma" w:cs="Tahoma"/>
          <w:sz w:val="20"/>
          <w:szCs w:val="20"/>
          <w:lang w:val="fr-BE"/>
        </w:rPr>
        <w:t>Usage d’engin pyrotechnique</w:t>
      </w:r>
    </w:p>
    <w:p w14:paraId="0FBC3E3D" w14:textId="77777777" w:rsidR="00FE50D5" w:rsidRDefault="00FE50D5">
      <w:pPr>
        <w:numPr>
          <w:ilvl w:val="1"/>
          <w:numId w:val="12"/>
        </w:numPr>
        <w:jc w:val="both"/>
        <w:rPr>
          <w:rFonts w:ascii="Tahoma" w:hAnsi="Tahoma" w:cs="Tahoma"/>
          <w:b/>
          <w:bCs/>
          <w:sz w:val="20"/>
          <w:szCs w:val="20"/>
          <w:lang w:val="fr-BE"/>
        </w:rPr>
      </w:pPr>
      <w:r>
        <w:rPr>
          <w:rFonts w:ascii="Tahoma" w:hAnsi="Tahoma" w:cs="Tahoma"/>
          <w:sz w:val="20"/>
          <w:szCs w:val="20"/>
          <w:lang w:val="fr-BE"/>
        </w:rPr>
        <w:t>Feux d’artifice</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43AC613C"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w:t>
      </w:r>
      <w:r>
        <w:rPr>
          <w:rFonts w:ascii="Tahoma" w:hAnsi="Tahoma" w:cs="Tahoma"/>
          <w:sz w:val="20"/>
          <w:szCs w:val="20"/>
          <w:lang w:val="fr-BE"/>
        </w:rPr>
        <w:t> :</w:t>
      </w:r>
    </w:p>
    <w:p w14:paraId="471B01AE"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Coordonnées de l’artificier :………………………………………………..........................</w:t>
      </w:r>
    </w:p>
    <w:p w14:paraId="721C439A"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Numéro d’agrément : ……………………………………………………………………………….</w:t>
      </w:r>
    </w:p>
    <w:p w14:paraId="415A7184"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Localisation du pas de tir : ………………………………………………………………………..</w:t>
      </w:r>
    </w:p>
    <w:p w14:paraId="45C1B77C"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Sécurisation du pas de tir :</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t>OUI/NON</w:t>
      </w:r>
    </w:p>
    <w:p w14:paraId="33A8E46B" w14:textId="77777777" w:rsidR="00FE50D5" w:rsidRDefault="00FE50D5">
      <w:pPr>
        <w:ind w:left="1785"/>
        <w:jc w:val="both"/>
        <w:rPr>
          <w:rFonts w:ascii="Tahoma" w:hAnsi="Tahoma" w:cs="Tahoma"/>
          <w:sz w:val="20"/>
          <w:szCs w:val="20"/>
          <w:lang w:val="fr-BE"/>
        </w:rPr>
      </w:pPr>
    </w:p>
    <w:p w14:paraId="714FA493" w14:textId="77777777" w:rsidR="00FE50D5" w:rsidRDefault="00FE50D5">
      <w:pPr>
        <w:numPr>
          <w:ilvl w:val="0"/>
          <w:numId w:val="13"/>
        </w:numPr>
        <w:tabs>
          <w:tab w:val="left" w:pos="-1320"/>
        </w:tabs>
        <w:ind w:left="1440" w:firstLine="0"/>
        <w:jc w:val="both"/>
        <w:rPr>
          <w:rFonts w:ascii="Tahoma" w:hAnsi="Tahoma" w:cs="Tahoma"/>
          <w:sz w:val="20"/>
          <w:szCs w:val="20"/>
          <w:lang w:val="fr-BE"/>
        </w:rPr>
      </w:pPr>
      <w:r>
        <w:rPr>
          <w:rFonts w:ascii="Tahoma" w:hAnsi="Tahoma" w:cs="Tahoma"/>
          <w:sz w:val="20"/>
          <w:szCs w:val="20"/>
          <w:lang w:val="fr-BE"/>
        </w:rPr>
        <w:t>Autres à définir :</w:t>
      </w:r>
    </w:p>
    <w:p w14:paraId="17699517" w14:textId="77777777" w:rsidR="007D1015" w:rsidRDefault="00FE50D5" w:rsidP="007D1015">
      <w:pPr>
        <w:ind w:left="1080"/>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p>
    <w:p w14:paraId="4889463B" w14:textId="77777777" w:rsidR="007D1015" w:rsidRDefault="007D1015" w:rsidP="007D1015">
      <w:pPr>
        <w:ind w:left="720"/>
        <w:jc w:val="both"/>
        <w:rPr>
          <w:rFonts w:ascii="Tahoma" w:hAnsi="Tahoma" w:cs="Tahoma"/>
          <w:color w:val="FF0000"/>
          <w:sz w:val="20"/>
          <w:szCs w:val="20"/>
        </w:rPr>
      </w:pPr>
    </w:p>
    <w:p w14:paraId="55582C16" w14:textId="77777777" w:rsidR="007D1015" w:rsidRPr="007D1015" w:rsidRDefault="007D1015" w:rsidP="007D1015">
      <w:pPr>
        <w:ind w:left="720"/>
        <w:jc w:val="both"/>
        <w:rPr>
          <w:rFonts w:ascii="Tahoma" w:hAnsi="Tahoma" w:cs="Tahoma"/>
          <w:color w:val="FF0000"/>
          <w:sz w:val="20"/>
          <w:szCs w:val="20"/>
        </w:rPr>
      </w:pPr>
      <w:r>
        <w:rPr>
          <w:rFonts w:ascii="Tahoma" w:hAnsi="Tahoma" w:cs="Tahoma"/>
          <w:color w:val="FF0000"/>
          <w:sz w:val="20"/>
          <w:szCs w:val="20"/>
        </w:rPr>
        <w:t>Vu que le la commune de So</w:t>
      </w:r>
      <w:r w:rsidR="000A6020">
        <w:rPr>
          <w:rFonts w:ascii="Tahoma" w:hAnsi="Tahoma" w:cs="Tahoma"/>
          <w:color w:val="FF0000"/>
          <w:sz w:val="20"/>
          <w:szCs w:val="20"/>
        </w:rPr>
        <w:t>mbreffe est situé en « Zone 2 » et</w:t>
      </w:r>
      <w:r w:rsidRPr="007D1015">
        <w:rPr>
          <w:rFonts w:ascii="Tahoma" w:hAnsi="Tahoma" w:cs="Tahoma"/>
          <w:color w:val="FF0000"/>
          <w:sz w:val="20"/>
          <w:szCs w:val="20"/>
        </w:rPr>
        <w:t xml:space="preserve"> quelle que soit</w:t>
      </w:r>
      <w:r>
        <w:rPr>
          <w:rFonts w:ascii="Tahoma" w:hAnsi="Tahoma" w:cs="Tahoma"/>
          <w:color w:val="FF0000"/>
          <w:sz w:val="20"/>
          <w:szCs w:val="20"/>
        </w:rPr>
        <w:t xml:space="preserve"> la </w:t>
      </w:r>
      <w:r>
        <w:rPr>
          <w:rFonts w:ascii="Tahoma" w:hAnsi="Tahoma" w:cs="Tahoma"/>
          <w:color w:val="FF0000"/>
          <w:sz w:val="20"/>
          <w:szCs w:val="20"/>
        </w:rPr>
        <w:br/>
        <w:t>hauteur du feu d'artifice, il</w:t>
      </w:r>
      <w:r w:rsidRPr="007D1015">
        <w:rPr>
          <w:rFonts w:ascii="Tahoma" w:hAnsi="Tahoma" w:cs="Tahoma"/>
          <w:color w:val="FF0000"/>
          <w:sz w:val="20"/>
          <w:szCs w:val="20"/>
        </w:rPr>
        <w:t xml:space="preserve"> est nécessaire d'avoir une autorisation de la direction générale Transport aérien ainsi que la manière dont cette activité peut être organisée. </w:t>
      </w:r>
      <w:r w:rsidR="000A6020">
        <w:rPr>
          <w:rFonts w:ascii="Tahoma" w:hAnsi="Tahoma" w:cs="Tahoma"/>
          <w:color w:val="FF0000"/>
          <w:sz w:val="20"/>
          <w:szCs w:val="20"/>
        </w:rPr>
        <w:t>Formulaire téléchargeable sur le site du SPF Mobilité – rubrique espace aérien.</w:t>
      </w:r>
    </w:p>
    <w:p w14:paraId="32A01BFD" w14:textId="77777777" w:rsidR="00DA3203" w:rsidRDefault="00DA3203">
      <w:pPr>
        <w:ind w:left="360"/>
        <w:jc w:val="both"/>
        <w:rPr>
          <w:rFonts w:ascii="Tahoma" w:hAnsi="Tahoma" w:cs="Tahoma"/>
          <w:sz w:val="20"/>
          <w:szCs w:val="20"/>
          <w:lang w:val="fr-BE"/>
        </w:rPr>
      </w:pPr>
    </w:p>
    <w:p w14:paraId="435E8423" w14:textId="77777777" w:rsidR="00FE50D5" w:rsidRDefault="00FE50D5">
      <w:pPr>
        <w:ind w:left="360"/>
        <w:jc w:val="both"/>
        <w:rPr>
          <w:rFonts w:ascii="Tahoma" w:hAnsi="Tahoma" w:cs="Tahoma"/>
          <w:sz w:val="20"/>
          <w:szCs w:val="20"/>
          <w:u w:val="single"/>
          <w:lang w:val="fr-BE"/>
        </w:rPr>
      </w:pPr>
      <w:r>
        <w:rPr>
          <w:rFonts w:ascii="Tahoma" w:hAnsi="Tahoma" w:cs="Tahoma"/>
          <w:sz w:val="20"/>
          <w:szCs w:val="20"/>
          <w:lang w:val="fr-BE"/>
        </w:rPr>
        <w:lastRenderedPageBreak/>
        <w:t xml:space="preserve">3.3) </w:t>
      </w:r>
      <w:r>
        <w:rPr>
          <w:rFonts w:ascii="Tahoma" w:hAnsi="Tahoma" w:cs="Tahoma"/>
          <w:sz w:val="20"/>
          <w:szCs w:val="20"/>
          <w:u w:val="single"/>
          <w:lang w:val="fr-BE"/>
        </w:rPr>
        <w:t>Publics concernés</w:t>
      </w:r>
    </w:p>
    <w:p w14:paraId="1C001AA5" w14:textId="77777777" w:rsidR="00FE50D5" w:rsidRDefault="00FE50D5">
      <w:pPr>
        <w:ind w:left="360"/>
        <w:jc w:val="both"/>
        <w:rPr>
          <w:rFonts w:ascii="Tahoma" w:hAnsi="Tahoma" w:cs="Tahoma"/>
          <w:sz w:val="20"/>
          <w:szCs w:val="20"/>
          <w:lang w:val="fr-BE"/>
        </w:rPr>
      </w:pPr>
    </w:p>
    <w:p w14:paraId="4B0ADCF2" w14:textId="77777777" w:rsidR="00FE50D5" w:rsidRDefault="00FE50D5">
      <w:pPr>
        <w:numPr>
          <w:ilvl w:val="0"/>
          <w:numId w:val="6"/>
        </w:numPr>
        <w:tabs>
          <w:tab w:val="left" w:pos="-2760"/>
        </w:tabs>
        <w:ind w:left="1080" w:firstLine="0"/>
        <w:jc w:val="both"/>
        <w:rPr>
          <w:rFonts w:ascii="Tahoma" w:hAnsi="Tahoma" w:cs="Tahoma"/>
          <w:sz w:val="20"/>
          <w:szCs w:val="20"/>
          <w:lang w:val="fr-BE"/>
        </w:rPr>
      </w:pPr>
      <w:r>
        <w:rPr>
          <w:rFonts w:ascii="Tahoma" w:hAnsi="Tahoma" w:cs="Tahoma"/>
          <w:sz w:val="20"/>
          <w:szCs w:val="20"/>
          <w:lang w:val="fr-BE"/>
        </w:rPr>
        <w:t>Nombre de personnes attendues</w:t>
      </w:r>
    </w:p>
    <w:p w14:paraId="7ACB01CF" w14:textId="77777777" w:rsidR="00FE50D5" w:rsidRDefault="00FE50D5">
      <w:pPr>
        <w:ind w:left="720"/>
        <w:jc w:val="both"/>
        <w:rPr>
          <w:rFonts w:ascii="Tahoma" w:hAnsi="Tahoma" w:cs="Tahoma"/>
          <w:sz w:val="20"/>
          <w:szCs w:val="20"/>
          <w:lang w:val="fr-BE"/>
        </w:rPr>
      </w:pPr>
    </w:p>
    <w:p w14:paraId="5911507E"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 de 500</w:t>
      </w:r>
    </w:p>
    <w:p w14:paraId="0849DA01"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500 à 2.000</w:t>
      </w:r>
    </w:p>
    <w:p w14:paraId="143CFEE1"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2.000 à 5.000</w:t>
      </w:r>
    </w:p>
    <w:p w14:paraId="030ABF28"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5.000 à 30.000</w:t>
      </w:r>
    </w:p>
    <w:p w14:paraId="4E540499"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30.000 à 100.000</w:t>
      </w:r>
    </w:p>
    <w:p w14:paraId="08413BBA"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 de 100.000</w:t>
      </w:r>
    </w:p>
    <w:p w14:paraId="499D0664"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Inconnu</w:t>
      </w:r>
    </w:p>
    <w:p w14:paraId="280B1088" w14:textId="77777777" w:rsidR="00FE50D5" w:rsidRDefault="00FE50D5">
      <w:pPr>
        <w:ind w:left="720"/>
        <w:jc w:val="both"/>
        <w:rPr>
          <w:rFonts w:ascii="Tahoma" w:hAnsi="Tahoma" w:cs="Tahoma"/>
          <w:sz w:val="20"/>
          <w:szCs w:val="20"/>
          <w:lang w:val="fr-BE"/>
        </w:rPr>
      </w:pPr>
    </w:p>
    <w:p w14:paraId="4B8601F4" w14:textId="77777777" w:rsidR="00FE50D5" w:rsidRDefault="00FE50D5">
      <w:pPr>
        <w:ind w:left="1080"/>
        <w:jc w:val="both"/>
        <w:rPr>
          <w:rFonts w:ascii="Tahoma" w:hAnsi="Tahoma" w:cs="Tahoma"/>
          <w:sz w:val="20"/>
          <w:szCs w:val="20"/>
          <w:lang w:val="fr-BE"/>
        </w:rPr>
      </w:pPr>
      <w:r>
        <w:rPr>
          <w:rFonts w:ascii="Tahoma" w:hAnsi="Tahoma" w:cs="Tahoma"/>
          <w:sz w:val="20"/>
          <w:szCs w:val="20"/>
          <w:lang w:val="fr-BE"/>
        </w:rPr>
        <w:t>Effectif d’acteurs : ……………………………………..</w:t>
      </w:r>
      <w:r>
        <w:rPr>
          <w:rFonts w:ascii="Tahoma" w:hAnsi="Tahoma" w:cs="Tahoma"/>
          <w:sz w:val="20"/>
          <w:szCs w:val="20"/>
          <w:lang w:val="fr-BE"/>
        </w:rPr>
        <w:tab/>
        <w:t>Tranche d’âge : ………………………………</w:t>
      </w:r>
    </w:p>
    <w:p w14:paraId="6F05D198" w14:textId="77777777" w:rsidR="00FE50D5" w:rsidRDefault="00FE50D5">
      <w:pPr>
        <w:ind w:left="1080"/>
        <w:jc w:val="both"/>
        <w:rPr>
          <w:rFonts w:ascii="Tahoma" w:hAnsi="Tahoma" w:cs="Tahoma"/>
          <w:sz w:val="20"/>
          <w:szCs w:val="20"/>
          <w:lang w:val="fr-BE"/>
        </w:rPr>
      </w:pPr>
      <w:r>
        <w:rPr>
          <w:rFonts w:ascii="Tahoma" w:hAnsi="Tahoma" w:cs="Tahoma"/>
          <w:sz w:val="20"/>
          <w:szCs w:val="20"/>
          <w:lang w:val="fr-BE"/>
        </w:rPr>
        <w:t>Effectif publics : ………………………………………..</w:t>
      </w:r>
      <w:r>
        <w:rPr>
          <w:rFonts w:ascii="Tahoma" w:hAnsi="Tahoma" w:cs="Tahoma"/>
          <w:sz w:val="20"/>
          <w:szCs w:val="20"/>
          <w:lang w:val="fr-BE"/>
        </w:rPr>
        <w:tab/>
        <w:t>Tranche d’âge : ………………………………</w:t>
      </w:r>
    </w:p>
    <w:p w14:paraId="4D4699E5" w14:textId="77777777" w:rsidR="00FE50D5" w:rsidRDefault="00FE50D5">
      <w:pPr>
        <w:ind w:left="720"/>
        <w:jc w:val="both"/>
        <w:rPr>
          <w:rFonts w:ascii="Tahoma" w:hAnsi="Tahoma" w:cs="Tahoma"/>
          <w:sz w:val="20"/>
          <w:szCs w:val="20"/>
          <w:lang w:val="fr-BE"/>
        </w:rPr>
      </w:pPr>
    </w:p>
    <w:p w14:paraId="288AD2C4" w14:textId="77777777" w:rsidR="00FE50D5" w:rsidRDefault="00FE50D5">
      <w:pPr>
        <w:numPr>
          <w:ilvl w:val="0"/>
          <w:numId w:val="6"/>
        </w:numPr>
        <w:tabs>
          <w:tab w:val="left" w:pos="-2760"/>
        </w:tabs>
        <w:ind w:left="1080" w:firstLine="0"/>
        <w:jc w:val="both"/>
        <w:rPr>
          <w:rFonts w:ascii="Tahoma" w:hAnsi="Tahoma" w:cs="Tahoma"/>
          <w:sz w:val="20"/>
          <w:szCs w:val="20"/>
          <w:lang w:val="fr-BE"/>
        </w:rPr>
      </w:pPr>
      <w:r>
        <w:rPr>
          <w:rFonts w:ascii="Tahoma" w:hAnsi="Tahoma" w:cs="Tahoma"/>
          <w:sz w:val="20"/>
          <w:szCs w:val="20"/>
          <w:lang w:val="fr-BE"/>
        </w:rPr>
        <w:t>O Public familial et/ou « paisible »</w:t>
      </w:r>
      <w:r>
        <w:rPr>
          <w:rFonts w:ascii="Tahoma" w:hAnsi="Tahoma" w:cs="Tahoma"/>
          <w:sz w:val="20"/>
          <w:szCs w:val="20"/>
          <w:lang w:val="fr-BE"/>
        </w:rPr>
        <w:tab/>
      </w:r>
      <w:r>
        <w:rPr>
          <w:rFonts w:ascii="Tahoma" w:hAnsi="Tahoma" w:cs="Tahoma"/>
          <w:sz w:val="20"/>
          <w:szCs w:val="20"/>
          <w:lang w:val="fr-BE"/>
        </w:rPr>
        <w:tab/>
        <w:t>O Public jeune et/ou « dynamique »</w:t>
      </w:r>
    </w:p>
    <w:p w14:paraId="70C4643E" w14:textId="77777777" w:rsidR="00FE50D5" w:rsidRDefault="00F43F35">
      <w:pPr>
        <w:ind w:left="1080"/>
        <w:jc w:val="both"/>
        <w:rPr>
          <w:rFonts w:ascii="Tahoma" w:hAnsi="Tahoma" w:cs="Tahoma"/>
          <w:sz w:val="20"/>
          <w:szCs w:val="20"/>
          <w:lang w:val="en-GB"/>
        </w:rPr>
      </w:pPr>
      <w:r>
        <w:rPr>
          <w:rFonts w:ascii="Tahoma" w:hAnsi="Tahoma" w:cs="Tahoma"/>
          <w:sz w:val="20"/>
          <w:szCs w:val="20"/>
          <w:lang w:val="en-GB"/>
        </w:rPr>
        <w:tab/>
      </w:r>
      <w:r w:rsidR="00FE50D5">
        <w:rPr>
          <w:rFonts w:ascii="Tahoma" w:hAnsi="Tahoma" w:cs="Tahoma"/>
          <w:sz w:val="20"/>
          <w:szCs w:val="20"/>
          <w:lang w:val="en-GB"/>
        </w:rPr>
        <w:t>O Public assis</w:t>
      </w:r>
      <w:r w:rsidR="00FE50D5">
        <w:rPr>
          <w:rFonts w:ascii="Tahoma" w:hAnsi="Tahoma" w:cs="Tahoma"/>
          <w:sz w:val="20"/>
          <w:szCs w:val="20"/>
          <w:lang w:val="en-GB"/>
        </w:rPr>
        <w:tab/>
      </w:r>
      <w:r w:rsidR="00FE50D5">
        <w:rPr>
          <w:rFonts w:ascii="Tahoma" w:hAnsi="Tahoma" w:cs="Tahoma"/>
          <w:sz w:val="20"/>
          <w:szCs w:val="20"/>
          <w:lang w:val="en-GB"/>
        </w:rPr>
        <w:tab/>
      </w:r>
      <w:r w:rsidR="00FE50D5">
        <w:rPr>
          <w:rFonts w:ascii="Tahoma" w:hAnsi="Tahoma" w:cs="Tahoma"/>
          <w:sz w:val="20"/>
          <w:szCs w:val="20"/>
          <w:lang w:val="en-GB"/>
        </w:rPr>
        <w:tab/>
      </w:r>
      <w:r w:rsidR="00FE50D5">
        <w:rPr>
          <w:rFonts w:ascii="Tahoma" w:hAnsi="Tahoma" w:cs="Tahoma"/>
          <w:sz w:val="20"/>
          <w:szCs w:val="20"/>
          <w:lang w:val="en-GB"/>
        </w:rPr>
        <w:tab/>
      </w:r>
      <w:r>
        <w:rPr>
          <w:rFonts w:ascii="Tahoma" w:hAnsi="Tahoma" w:cs="Tahoma"/>
          <w:sz w:val="20"/>
          <w:szCs w:val="20"/>
          <w:lang w:val="en-GB"/>
        </w:rPr>
        <w:tab/>
      </w:r>
      <w:r w:rsidR="00FE50D5">
        <w:rPr>
          <w:rFonts w:ascii="Tahoma" w:hAnsi="Tahoma" w:cs="Tahoma"/>
          <w:sz w:val="20"/>
          <w:szCs w:val="20"/>
          <w:lang w:val="en-GB"/>
        </w:rPr>
        <w:t>O Public debout</w:t>
      </w:r>
    </w:p>
    <w:p w14:paraId="3946A3D2" w14:textId="77777777" w:rsidR="00FE50D5" w:rsidRDefault="00F43F35">
      <w:pPr>
        <w:ind w:left="1080"/>
        <w:jc w:val="both"/>
        <w:rPr>
          <w:rFonts w:ascii="Tahoma" w:hAnsi="Tahoma" w:cs="Tahoma"/>
          <w:sz w:val="20"/>
          <w:szCs w:val="20"/>
        </w:rPr>
      </w:pPr>
      <w:r>
        <w:rPr>
          <w:rFonts w:ascii="Tahoma" w:hAnsi="Tahoma" w:cs="Tahoma"/>
          <w:sz w:val="20"/>
          <w:szCs w:val="20"/>
          <w:lang w:val="en-GB"/>
        </w:rPr>
        <w:tab/>
      </w:r>
      <w:r w:rsidR="00FE50D5">
        <w:rPr>
          <w:rFonts w:ascii="Tahoma" w:hAnsi="Tahoma" w:cs="Tahoma"/>
          <w:sz w:val="20"/>
          <w:szCs w:val="20"/>
        </w:rPr>
        <w:t>O Présence de handicaps</w:t>
      </w:r>
      <w:r w:rsidR="00FE50D5">
        <w:rPr>
          <w:rFonts w:ascii="Tahoma" w:hAnsi="Tahoma" w:cs="Tahoma"/>
          <w:sz w:val="20"/>
          <w:szCs w:val="20"/>
        </w:rPr>
        <w:tab/>
      </w:r>
      <w:r w:rsidR="00FE50D5">
        <w:rPr>
          <w:rFonts w:ascii="Tahoma" w:hAnsi="Tahoma" w:cs="Tahoma"/>
          <w:sz w:val="20"/>
          <w:szCs w:val="20"/>
        </w:rPr>
        <w:tab/>
      </w:r>
      <w:r w:rsidR="00FE50D5">
        <w:rPr>
          <w:rFonts w:ascii="Tahoma" w:hAnsi="Tahoma" w:cs="Tahoma"/>
          <w:sz w:val="20"/>
          <w:szCs w:val="20"/>
        </w:rPr>
        <w:tab/>
        <w:t>O Présence de VIP</w:t>
      </w:r>
    </w:p>
    <w:p w14:paraId="66078E85" w14:textId="77777777" w:rsidR="00FE50D5" w:rsidRDefault="00F43F35">
      <w:pPr>
        <w:ind w:left="108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O Antécédents de hooliganisme</w:t>
      </w:r>
      <w:r w:rsidR="00FE50D5">
        <w:rPr>
          <w:rFonts w:ascii="Tahoma" w:hAnsi="Tahoma" w:cs="Tahoma"/>
          <w:sz w:val="20"/>
          <w:szCs w:val="20"/>
        </w:rPr>
        <w:tab/>
      </w:r>
      <w:r w:rsidR="00FE50D5">
        <w:rPr>
          <w:rFonts w:ascii="Tahoma" w:hAnsi="Tahoma" w:cs="Tahoma"/>
          <w:sz w:val="20"/>
          <w:szCs w:val="20"/>
        </w:rPr>
        <w:tab/>
      </w:r>
      <w:r>
        <w:rPr>
          <w:rFonts w:ascii="Tahoma" w:hAnsi="Tahoma" w:cs="Tahoma"/>
          <w:sz w:val="20"/>
          <w:szCs w:val="20"/>
        </w:rPr>
        <w:tab/>
      </w:r>
      <w:r w:rsidR="00FE50D5">
        <w:rPr>
          <w:rFonts w:ascii="Tahoma" w:hAnsi="Tahoma" w:cs="Tahoma"/>
          <w:sz w:val="20"/>
          <w:szCs w:val="20"/>
        </w:rPr>
        <w:t>O Menace de hooliganisme</w:t>
      </w:r>
    </w:p>
    <w:p w14:paraId="4AF37F59" w14:textId="77777777" w:rsidR="00FE50D5" w:rsidRDefault="00FE50D5">
      <w:pPr>
        <w:ind w:left="1080"/>
        <w:jc w:val="both"/>
        <w:rPr>
          <w:rFonts w:ascii="Tahoma" w:hAnsi="Tahoma" w:cs="Tahoma"/>
          <w:sz w:val="20"/>
          <w:szCs w:val="20"/>
        </w:rPr>
      </w:pPr>
    </w:p>
    <w:p w14:paraId="7A695CE9" w14:textId="77777777" w:rsidR="00FE50D5" w:rsidRDefault="00FE50D5">
      <w:pPr>
        <w:numPr>
          <w:ilvl w:val="0"/>
          <w:numId w:val="6"/>
        </w:numPr>
        <w:tabs>
          <w:tab w:val="left" w:pos="-2760"/>
        </w:tabs>
        <w:ind w:left="1080" w:firstLine="0"/>
        <w:jc w:val="both"/>
        <w:rPr>
          <w:rFonts w:ascii="Tahoma" w:hAnsi="Tahoma" w:cs="Tahoma"/>
          <w:sz w:val="20"/>
          <w:szCs w:val="20"/>
        </w:rPr>
      </w:pPr>
      <w:r>
        <w:rPr>
          <w:rFonts w:ascii="Tahoma" w:hAnsi="Tahoma" w:cs="Tahoma"/>
          <w:sz w:val="20"/>
          <w:szCs w:val="20"/>
        </w:rPr>
        <w:t>Participants actifs :</w:t>
      </w:r>
      <w:r>
        <w:rPr>
          <w:rFonts w:ascii="Tahoma" w:hAnsi="Tahoma" w:cs="Tahoma"/>
          <w:sz w:val="20"/>
          <w:szCs w:val="20"/>
        </w:rPr>
        <w:tab/>
        <w:t>O Professionnels</w:t>
      </w:r>
      <w:r>
        <w:rPr>
          <w:rFonts w:ascii="Tahoma" w:hAnsi="Tahoma" w:cs="Tahoma"/>
          <w:sz w:val="20"/>
          <w:szCs w:val="20"/>
        </w:rPr>
        <w:tab/>
        <w:t>O Amateurs</w:t>
      </w:r>
      <w:r>
        <w:rPr>
          <w:rFonts w:ascii="Tahoma" w:hAnsi="Tahoma" w:cs="Tahoma"/>
          <w:sz w:val="20"/>
          <w:szCs w:val="20"/>
        </w:rPr>
        <w:tab/>
      </w:r>
      <w:r>
        <w:rPr>
          <w:rFonts w:ascii="Tahoma" w:hAnsi="Tahoma" w:cs="Tahoma"/>
          <w:sz w:val="20"/>
          <w:szCs w:val="20"/>
        </w:rPr>
        <w:tab/>
        <w:t>O Mixte</w:t>
      </w:r>
    </w:p>
    <w:p w14:paraId="371E3FD8" w14:textId="77777777" w:rsidR="00FE50D5" w:rsidRDefault="00FE50D5">
      <w:pPr>
        <w:ind w:left="72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43F35">
        <w:rPr>
          <w:rFonts w:ascii="Tahoma" w:hAnsi="Tahoma" w:cs="Tahoma"/>
          <w:sz w:val="20"/>
          <w:szCs w:val="20"/>
        </w:rPr>
        <w:tab/>
      </w:r>
      <w:r>
        <w:rPr>
          <w:rFonts w:ascii="Tahoma" w:hAnsi="Tahoma" w:cs="Tahoma"/>
          <w:sz w:val="20"/>
          <w:szCs w:val="20"/>
        </w:rPr>
        <w:t>O Contraintes imposées à l’organisateur</w:t>
      </w:r>
    </w:p>
    <w:p w14:paraId="1E841C36" w14:textId="77777777" w:rsidR="00FE50D5" w:rsidRDefault="00FE50D5">
      <w:pPr>
        <w:ind w:left="720"/>
        <w:jc w:val="both"/>
        <w:rPr>
          <w:rFonts w:ascii="Tahoma" w:hAnsi="Tahoma" w:cs="Tahoma"/>
          <w:sz w:val="20"/>
          <w:szCs w:val="20"/>
        </w:rPr>
      </w:pPr>
    </w:p>
    <w:p w14:paraId="4D3AF5D2" w14:textId="77777777" w:rsidR="00FE50D5" w:rsidRDefault="00FE50D5">
      <w:pPr>
        <w:numPr>
          <w:ilvl w:val="0"/>
          <w:numId w:val="6"/>
        </w:numPr>
        <w:tabs>
          <w:tab w:val="left" w:pos="-2760"/>
        </w:tabs>
        <w:ind w:left="1080" w:firstLine="0"/>
        <w:jc w:val="both"/>
        <w:rPr>
          <w:rFonts w:ascii="Tahoma" w:hAnsi="Tahoma" w:cs="Tahoma"/>
          <w:sz w:val="20"/>
          <w:szCs w:val="20"/>
        </w:rPr>
      </w:pPr>
      <w:r>
        <w:rPr>
          <w:rFonts w:ascii="Tahoma" w:hAnsi="Tahoma" w:cs="Tahoma"/>
          <w:sz w:val="20"/>
          <w:szCs w:val="20"/>
        </w:rPr>
        <w:t>Risques encourus par les participants actifs</w:t>
      </w:r>
    </w:p>
    <w:p w14:paraId="69F54796" w14:textId="77777777" w:rsidR="00FE50D5" w:rsidRDefault="00FE50D5">
      <w:pPr>
        <w:ind w:left="1080"/>
        <w:jc w:val="both"/>
        <w:rPr>
          <w:rFonts w:ascii="Tahoma" w:hAnsi="Tahoma" w:cs="Tahoma"/>
          <w:sz w:val="20"/>
          <w:szCs w:val="20"/>
        </w:rPr>
      </w:pPr>
      <w:r>
        <w:rPr>
          <w:rFonts w:ascii="Tahoma" w:hAnsi="Tahoma" w:cs="Tahoma"/>
          <w:sz w:val="20"/>
          <w:szCs w:val="20"/>
        </w:rPr>
        <w:t>……………………………………………………………………………………………………………………………………………………………………………………………………………………………………………………………………………………………………………………………………………………………………………………………….</w:t>
      </w:r>
    </w:p>
    <w:p w14:paraId="01C83E95" w14:textId="77777777" w:rsidR="00FE50D5" w:rsidRDefault="00FE50D5">
      <w:pPr>
        <w:ind w:left="360"/>
        <w:jc w:val="both"/>
        <w:rPr>
          <w:rFonts w:ascii="Tahoma" w:hAnsi="Tahoma" w:cs="Tahoma"/>
          <w:sz w:val="20"/>
          <w:szCs w:val="20"/>
        </w:rPr>
      </w:pPr>
    </w:p>
    <w:p w14:paraId="7A157B9E" w14:textId="77777777" w:rsidR="00FE50D5" w:rsidRDefault="00FE50D5">
      <w:pPr>
        <w:ind w:left="360"/>
        <w:jc w:val="both"/>
        <w:rPr>
          <w:rFonts w:ascii="Tahoma" w:hAnsi="Tahoma" w:cs="Tahoma"/>
          <w:sz w:val="20"/>
          <w:szCs w:val="20"/>
        </w:rPr>
      </w:pPr>
    </w:p>
    <w:p w14:paraId="25346406" w14:textId="77777777" w:rsidR="00FE50D5" w:rsidRDefault="00FE50D5">
      <w:pPr>
        <w:ind w:left="360"/>
        <w:jc w:val="both"/>
        <w:rPr>
          <w:rFonts w:ascii="Tahoma" w:hAnsi="Tahoma" w:cs="Tahoma"/>
          <w:sz w:val="20"/>
          <w:szCs w:val="20"/>
        </w:rPr>
      </w:pPr>
    </w:p>
    <w:p w14:paraId="65EDFBE4" w14:textId="77777777" w:rsidR="00FE50D5" w:rsidRDefault="00FE50D5">
      <w:pPr>
        <w:ind w:left="360"/>
        <w:jc w:val="both"/>
        <w:rPr>
          <w:rFonts w:ascii="Tahoma" w:hAnsi="Tahoma" w:cs="Tahoma"/>
          <w:sz w:val="20"/>
          <w:szCs w:val="20"/>
        </w:rPr>
      </w:pPr>
    </w:p>
    <w:p w14:paraId="75E53F21" w14:textId="77777777" w:rsidR="00FE50D5" w:rsidRDefault="00FE50D5">
      <w:pPr>
        <w:ind w:left="360"/>
        <w:jc w:val="both"/>
        <w:rPr>
          <w:rFonts w:ascii="Tahoma" w:hAnsi="Tahoma" w:cs="Tahoma"/>
          <w:sz w:val="20"/>
          <w:szCs w:val="20"/>
        </w:rPr>
      </w:pPr>
    </w:p>
    <w:p w14:paraId="76B3C501" w14:textId="77777777" w:rsidR="00FE50D5" w:rsidRDefault="00FE50D5">
      <w:pPr>
        <w:ind w:left="360"/>
        <w:jc w:val="both"/>
        <w:rPr>
          <w:rFonts w:ascii="Tahoma" w:hAnsi="Tahoma" w:cs="Tahoma"/>
          <w:sz w:val="20"/>
          <w:szCs w:val="20"/>
        </w:rPr>
      </w:pPr>
    </w:p>
    <w:p w14:paraId="6999A67B" w14:textId="77777777" w:rsidR="00FE50D5" w:rsidRDefault="00FE50D5">
      <w:pPr>
        <w:ind w:left="360"/>
        <w:jc w:val="both"/>
        <w:rPr>
          <w:rFonts w:ascii="Tahoma" w:hAnsi="Tahoma" w:cs="Tahoma"/>
          <w:sz w:val="20"/>
          <w:szCs w:val="20"/>
        </w:rPr>
      </w:pPr>
    </w:p>
    <w:p w14:paraId="4694A4E9" w14:textId="77777777" w:rsidR="00FE50D5" w:rsidRDefault="00FE50D5">
      <w:pPr>
        <w:ind w:left="360"/>
        <w:jc w:val="both"/>
        <w:rPr>
          <w:rFonts w:ascii="Tahoma" w:hAnsi="Tahoma" w:cs="Tahoma"/>
          <w:sz w:val="20"/>
          <w:szCs w:val="20"/>
        </w:rPr>
      </w:pPr>
    </w:p>
    <w:p w14:paraId="4F874B85" w14:textId="77777777" w:rsidR="00FE50D5" w:rsidRDefault="00FE50D5">
      <w:pPr>
        <w:pageBreakBefore/>
        <w:ind w:left="360"/>
        <w:jc w:val="both"/>
        <w:rPr>
          <w:rFonts w:ascii="Tahoma" w:hAnsi="Tahoma" w:cs="Tahoma"/>
          <w:sz w:val="20"/>
          <w:szCs w:val="20"/>
        </w:rPr>
      </w:pPr>
    </w:p>
    <w:p w14:paraId="14691518"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Localisation de la manifestation</w:t>
      </w:r>
    </w:p>
    <w:p w14:paraId="1E5B0327" w14:textId="77777777" w:rsidR="00FE50D5" w:rsidRDefault="00FE50D5">
      <w:pPr>
        <w:ind w:left="360"/>
        <w:jc w:val="both"/>
        <w:rPr>
          <w:rFonts w:ascii="Tahoma" w:hAnsi="Tahoma" w:cs="Tahoma"/>
          <w:sz w:val="20"/>
          <w:szCs w:val="20"/>
        </w:rPr>
      </w:pPr>
    </w:p>
    <w:p w14:paraId="2494A2F2"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4.1) </w:t>
      </w:r>
      <w:r>
        <w:rPr>
          <w:rFonts w:ascii="Tahoma" w:hAnsi="Tahoma" w:cs="Tahoma"/>
          <w:sz w:val="20"/>
          <w:szCs w:val="20"/>
          <w:u w:val="single"/>
        </w:rPr>
        <w:t xml:space="preserve">Situation et implantation </w:t>
      </w:r>
      <w:r w:rsidRPr="0074725B">
        <w:rPr>
          <w:rFonts w:ascii="Tahoma" w:hAnsi="Tahoma" w:cs="Tahoma"/>
          <w:color w:val="4472C4"/>
          <w:sz w:val="20"/>
          <w:szCs w:val="20"/>
          <w:u w:val="single"/>
        </w:rPr>
        <w:t>(plan à annexer sous format A3 de préférence)</w:t>
      </w:r>
    </w:p>
    <w:p w14:paraId="753BE518"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15D0B8FD" w14:textId="77777777" w:rsidR="00BC5EDC" w:rsidRDefault="00BC5EDC" w:rsidP="00BC5EDC">
      <w:pPr>
        <w:ind w:left="360"/>
        <w:jc w:val="both"/>
        <w:rPr>
          <w:rFonts w:ascii="Tahoma" w:hAnsi="Tahoma" w:cs="Tahoma"/>
          <w:i/>
          <w:sz w:val="20"/>
          <w:szCs w:val="20"/>
          <w:lang w:val="fr-BE"/>
        </w:rPr>
      </w:pPr>
    </w:p>
    <w:p w14:paraId="035591B6" w14:textId="77777777" w:rsidR="00FE50D5" w:rsidRPr="00EE0887" w:rsidRDefault="00BC5EDC" w:rsidP="00BC5EDC">
      <w:pPr>
        <w:ind w:left="360"/>
        <w:jc w:val="both"/>
        <w:rPr>
          <w:rFonts w:ascii="Tahoma" w:hAnsi="Tahoma" w:cs="Tahoma"/>
          <w:i/>
          <w:color w:val="FF0000"/>
          <w:sz w:val="20"/>
          <w:szCs w:val="20"/>
          <w:lang w:val="fr-BE"/>
        </w:rPr>
      </w:pPr>
      <w:r w:rsidRPr="00EE0887">
        <w:rPr>
          <w:rFonts w:ascii="Tahoma" w:hAnsi="Tahoma" w:cs="Tahoma"/>
          <w:i/>
          <w:color w:val="FF0000"/>
          <w:sz w:val="20"/>
          <w:szCs w:val="20"/>
          <w:lang w:val="fr-BE"/>
        </w:rPr>
        <w:t>Seule la production d’un plan détaillé peut nous permettre de prendre et d’imposer des mesures visant à garantir la sécurité de tous. En l’absence de ce dernier, votre dossier sera considéré comme incomplet et l’autorisation d’organiser votre évènement pourrait être refusée.</w:t>
      </w:r>
    </w:p>
    <w:p w14:paraId="04C3B7C1" w14:textId="77777777" w:rsidR="00BC5EDC" w:rsidRPr="00BC5EDC" w:rsidRDefault="00BC5EDC" w:rsidP="00BC5EDC">
      <w:pPr>
        <w:ind w:left="360"/>
        <w:jc w:val="both"/>
        <w:rPr>
          <w:rFonts w:ascii="Tahoma" w:hAnsi="Tahoma" w:cs="Tahoma"/>
          <w:i/>
          <w:sz w:val="20"/>
          <w:szCs w:val="20"/>
          <w:lang w:val="fr-BE"/>
        </w:rPr>
      </w:pPr>
    </w:p>
    <w:p w14:paraId="636D2946"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4.2) </w:t>
      </w:r>
      <w:r>
        <w:rPr>
          <w:rFonts w:ascii="Tahoma" w:hAnsi="Tahoma" w:cs="Tahoma"/>
          <w:sz w:val="20"/>
          <w:szCs w:val="20"/>
          <w:u w:val="single"/>
        </w:rPr>
        <w:t>Superficie totale occupée</w:t>
      </w:r>
    </w:p>
    <w:p w14:paraId="6DD54B2D" w14:textId="77777777" w:rsidR="00FE50D5" w:rsidRDefault="00FE50D5">
      <w:pPr>
        <w:numPr>
          <w:ilvl w:val="1"/>
          <w:numId w:val="9"/>
        </w:numPr>
        <w:jc w:val="both"/>
        <w:rPr>
          <w:rFonts w:ascii="Tahoma" w:hAnsi="Tahoma" w:cs="Tahoma"/>
          <w:sz w:val="20"/>
          <w:szCs w:val="20"/>
        </w:rPr>
      </w:pPr>
      <w:r>
        <w:rPr>
          <w:rFonts w:ascii="Tahoma" w:hAnsi="Tahoma" w:cs="Tahoma"/>
          <w:sz w:val="20"/>
          <w:szCs w:val="20"/>
        </w:rPr>
        <w:t>Par l’événement : ………………………………………………………………………………………………..</w:t>
      </w:r>
    </w:p>
    <w:p w14:paraId="2AB1FB01" w14:textId="77777777" w:rsidR="00FE50D5" w:rsidRDefault="00FE50D5">
      <w:pPr>
        <w:numPr>
          <w:ilvl w:val="1"/>
          <w:numId w:val="9"/>
        </w:numPr>
        <w:jc w:val="both"/>
        <w:rPr>
          <w:rFonts w:ascii="Tahoma" w:hAnsi="Tahoma" w:cs="Tahoma"/>
          <w:sz w:val="20"/>
          <w:szCs w:val="20"/>
        </w:rPr>
      </w:pPr>
      <w:r>
        <w:rPr>
          <w:rFonts w:ascii="Tahoma" w:hAnsi="Tahoma" w:cs="Tahoma"/>
          <w:sz w:val="20"/>
          <w:szCs w:val="20"/>
        </w:rPr>
        <w:t>Par le public : ……………………………………………………………………………………………………..</w:t>
      </w:r>
    </w:p>
    <w:p w14:paraId="08F7205F" w14:textId="77777777" w:rsidR="00FE50D5" w:rsidRDefault="00FE50D5">
      <w:pPr>
        <w:ind w:left="1080"/>
        <w:jc w:val="both"/>
        <w:rPr>
          <w:rFonts w:ascii="Tahoma" w:hAnsi="Tahoma" w:cs="Tahoma"/>
          <w:sz w:val="20"/>
          <w:szCs w:val="20"/>
        </w:rPr>
      </w:pPr>
    </w:p>
    <w:p w14:paraId="0BA1892C" w14:textId="77777777" w:rsidR="00FE50D5" w:rsidRDefault="00FE50D5">
      <w:pPr>
        <w:numPr>
          <w:ilvl w:val="1"/>
          <w:numId w:val="9"/>
        </w:numPr>
        <w:jc w:val="both"/>
        <w:rPr>
          <w:rFonts w:ascii="Tahoma" w:hAnsi="Tahoma" w:cs="Tahoma"/>
          <w:sz w:val="20"/>
          <w:szCs w:val="20"/>
        </w:rPr>
      </w:pPr>
      <w:r>
        <w:rPr>
          <w:rFonts w:ascii="Tahoma" w:hAnsi="Tahoma" w:cs="Tahoma"/>
          <w:sz w:val="20"/>
          <w:szCs w:val="20"/>
        </w:rPr>
        <w:t>Surface pla</w:t>
      </w:r>
      <w:r w:rsidR="00F43F35">
        <w:rPr>
          <w:rFonts w:ascii="Tahoma" w:hAnsi="Tahoma" w:cs="Tahoma"/>
          <w:sz w:val="20"/>
          <w:szCs w:val="20"/>
        </w:rPr>
        <w:t>n</w:t>
      </w:r>
      <w:r>
        <w:rPr>
          <w:rFonts w:ascii="Tahoma" w:hAnsi="Tahoma" w:cs="Tahoma"/>
          <w:sz w:val="20"/>
          <w:szCs w:val="20"/>
        </w:rPr>
        <w:t>e</w:t>
      </w:r>
    </w:p>
    <w:p w14:paraId="4F181A5A" w14:textId="77777777" w:rsidR="00FE50D5" w:rsidRDefault="00FE50D5">
      <w:pPr>
        <w:numPr>
          <w:ilvl w:val="1"/>
          <w:numId w:val="9"/>
        </w:numPr>
        <w:jc w:val="both"/>
        <w:rPr>
          <w:rFonts w:ascii="Tahoma" w:hAnsi="Tahoma" w:cs="Tahoma"/>
          <w:sz w:val="20"/>
          <w:szCs w:val="20"/>
        </w:rPr>
      </w:pPr>
      <w:r>
        <w:rPr>
          <w:rFonts w:ascii="Tahoma" w:hAnsi="Tahoma" w:cs="Tahoma"/>
          <w:sz w:val="20"/>
          <w:szCs w:val="20"/>
        </w:rPr>
        <w:t>Surface accidentée</w:t>
      </w:r>
    </w:p>
    <w:p w14:paraId="6AB7BF77" w14:textId="77777777" w:rsidR="00FE50D5" w:rsidRDefault="00FE50D5">
      <w:pPr>
        <w:ind w:left="360"/>
        <w:jc w:val="both"/>
        <w:rPr>
          <w:rFonts w:ascii="Tahoma" w:hAnsi="Tahoma" w:cs="Tahoma"/>
          <w:sz w:val="20"/>
          <w:szCs w:val="20"/>
        </w:rPr>
      </w:pPr>
    </w:p>
    <w:p w14:paraId="26393117" w14:textId="77777777" w:rsidR="00FE50D5" w:rsidRDefault="00FE50D5">
      <w:pPr>
        <w:ind w:left="360"/>
        <w:jc w:val="both"/>
        <w:rPr>
          <w:rFonts w:ascii="Tahoma" w:hAnsi="Tahoma" w:cs="Tahoma"/>
          <w:b/>
          <w:bCs/>
          <w:sz w:val="20"/>
          <w:szCs w:val="20"/>
        </w:rPr>
      </w:pPr>
      <w:r>
        <w:rPr>
          <w:rFonts w:ascii="Tahoma" w:hAnsi="Tahoma" w:cs="Tahoma"/>
          <w:sz w:val="20"/>
          <w:szCs w:val="20"/>
        </w:rPr>
        <w:t xml:space="preserve">4.3) </w:t>
      </w:r>
      <w:r>
        <w:rPr>
          <w:rFonts w:ascii="Tahoma" w:hAnsi="Tahoma" w:cs="Tahoma"/>
          <w:sz w:val="20"/>
          <w:szCs w:val="20"/>
          <w:u w:val="single"/>
        </w:rPr>
        <w:t>Structure provisoire (ex : chapiteau, tribune,…)</w:t>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7B1D18AB" w14:textId="77777777" w:rsidR="00FE50D5" w:rsidRDefault="00FE50D5">
      <w:pPr>
        <w:numPr>
          <w:ilvl w:val="0"/>
          <w:numId w:val="4"/>
        </w:numPr>
        <w:jc w:val="both"/>
        <w:rPr>
          <w:rFonts w:ascii="Tahoma" w:hAnsi="Tahoma" w:cs="Tahoma"/>
          <w:sz w:val="20"/>
          <w:szCs w:val="20"/>
        </w:rPr>
      </w:pPr>
      <w:r>
        <w:rPr>
          <w:rFonts w:ascii="Tahoma" w:hAnsi="Tahoma" w:cs="Tahoma"/>
          <w:sz w:val="20"/>
          <w:szCs w:val="20"/>
        </w:rPr>
        <w:t>Chapiteau(x)</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264845BE" w14:textId="77777777" w:rsidR="00FE50D5" w:rsidRDefault="00FE50D5">
      <w:pPr>
        <w:ind w:left="960"/>
        <w:jc w:val="both"/>
        <w:rPr>
          <w:rFonts w:ascii="Tahoma" w:hAnsi="Tahoma" w:cs="Tahoma"/>
          <w:sz w:val="20"/>
          <w:szCs w:val="20"/>
        </w:rPr>
      </w:pPr>
      <w:r>
        <w:rPr>
          <w:rFonts w:ascii="Tahoma" w:hAnsi="Tahoma" w:cs="Tahoma"/>
          <w:sz w:val="20"/>
          <w:szCs w:val="20"/>
        </w:rPr>
        <w:tab/>
        <w:t>Si Oui :</w:t>
      </w:r>
      <w:r>
        <w:rPr>
          <w:rFonts w:ascii="Tahoma" w:hAnsi="Tahoma" w:cs="Tahoma"/>
          <w:sz w:val="20"/>
          <w:szCs w:val="20"/>
        </w:rPr>
        <w:tab/>
        <w:t>O Situation : ……………………………………………………………………………………………</w:t>
      </w:r>
    </w:p>
    <w:p w14:paraId="3DA859F9"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Surface : ………………………………………………………………………………………………</w:t>
      </w:r>
    </w:p>
    <w:p w14:paraId="7E907806"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Nombre de places : ………………………………………………………………………………</w:t>
      </w:r>
    </w:p>
    <w:p w14:paraId="075984D4"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Accessible au public : OUI/NON</w:t>
      </w:r>
    </w:p>
    <w:p w14:paraId="10497C3B"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Moyen de chauffage : OUI/NON</w:t>
      </w:r>
    </w:p>
    <w:p w14:paraId="6E2F9449" w14:textId="77777777" w:rsidR="00FE50D5" w:rsidRDefault="00FE50D5">
      <w:pPr>
        <w:ind w:left="960"/>
        <w:jc w:val="both"/>
        <w:rPr>
          <w:rFonts w:ascii="Tahoma" w:hAnsi="Tahoma" w:cs="Tahoma"/>
          <w:sz w:val="20"/>
          <w:szCs w:val="20"/>
        </w:rPr>
      </w:pPr>
    </w:p>
    <w:p w14:paraId="32589ED8" w14:textId="77777777" w:rsidR="00FE50D5" w:rsidRDefault="00FE50D5">
      <w:pPr>
        <w:numPr>
          <w:ilvl w:val="0"/>
          <w:numId w:val="4"/>
        </w:numPr>
        <w:jc w:val="both"/>
        <w:rPr>
          <w:rFonts w:ascii="Tahoma" w:hAnsi="Tahoma" w:cs="Tahoma"/>
          <w:sz w:val="20"/>
          <w:szCs w:val="20"/>
        </w:rPr>
      </w:pPr>
      <w:r>
        <w:rPr>
          <w:rFonts w:ascii="Tahoma" w:hAnsi="Tahoma" w:cs="Tahoma"/>
          <w:sz w:val="20"/>
          <w:szCs w:val="20"/>
        </w:rPr>
        <w:t>Gradins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0CD294B8" w14:textId="77777777" w:rsidR="00FE50D5" w:rsidRDefault="00FE50D5">
      <w:pPr>
        <w:ind w:left="1065"/>
        <w:jc w:val="both"/>
        <w:rPr>
          <w:rFonts w:ascii="Tahoma" w:hAnsi="Tahoma" w:cs="Tahoma"/>
          <w:sz w:val="20"/>
          <w:szCs w:val="20"/>
        </w:rPr>
      </w:pPr>
      <w:r>
        <w:rPr>
          <w:rFonts w:ascii="Tahoma" w:hAnsi="Tahoma" w:cs="Tahoma"/>
          <w:sz w:val="20"/>
          <w:szCs w:val="20"/>
        </w:rPr>
        <w:tab/>
        <w:t>Si Oui :</w:t>
      </w:r>
      <w:r>
        <w:rPr>
          <w:rFonts w:ascii="Tahoma" w:hAnsi="Tahoma" w:cs="Tahoma"/>
          <w:sz w:val="20"/>
          <w:szCs w:val="20"/>
        </w:rPr>
        <w:tab/>
        <w:t>O Situation : ……………………………………………………………………………………………</w:t>
      </w:r>
    </w:p>
    <w:p w14:paraId="05A01EEE"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O Surface : ……………………………………………………………………………………………..</w:t>
      </w:r>
    </w:p>
    <w:p w14:paraId="6ACF39E5"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O Nombre de places : ………………………………………………………………………………</w:t>
      </w:r>
    </w:p>
    <w:p w14:paraId="2AECF131" w14:textId="77777777" w:rsidR="00FE50D5" w:rsidRDefault="00FE50D5">
      <w:pPr>
        <w:ind w:left="1065"/>
        <w:jc w:val="both"/>
        <w:rPr>
          <w:rFonts w:ascii="Tahoma" w:hAnsi="Tahoma" w:cs="Tahoma"/>
          <w:sz w:val="20"/>
          <w:szCs w:val="20"/>
        </w:rPr>
      </w:pPr>
    </w:p>
    <w:p w14:paraId="5EEDA6F6" w14:textId="77777777" w:rsidR="00FE50D5" w:rsidRPr="00BC5EDC" w:rsidRDefault="00FE50D5" w:rsidP="00BC5EDC">
      <w:pPr>
        <w:numPr>
          <w:ilvl w:val="0"/>
          <w:numId w:val="4"/>
        </w:numPr>
        <w:jc w:val="both"/>
        <w:rPr>
          <w:rFonts w:ascii="Tahoma" w:hAnsi="Tahoma" w:cs="Tahoma"/>
          <w:sz w:val="20"/>
          <w:szCs w:val="20"/>
        </w:rPr>
      </w:pPr>
      <w:r>
        <w:rPr>
          <w:rFonts w:ascii="Tahoma" w:hAnsi="Tahoma" w:cs="Tahoma"/>
          <w:sz w:val="20"/>
          <w:szCs w:val="20"/>
        </w:rPr>
        <w:t>Parc ou milieu arboré</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5E2B141E" w14:textId="77777777" w:rsidR="00FE50D5" w:rsidRDefault="00FE50D5">
      <w:pPr>
        <w:ind w:left="1065"/>
        <w:jc w:val="both"/>
        <w:rPr>
          <w:rFonts w:ascii="Tahoma" w:hAnsi="Tahoma" w:cs="Tahoma"/>
          <w:sz w:val="20"/>
          <w:szCs w:val="20"/>
        </w:rPr>
      </w:pPr>
    </w:p>
    <w:p w14:paraId="35AF9A31" w14:textId="77777777" w:rsidR="00FE50D5" w:rsidRDefault="00FE50D5">
      <w:pPr>
        <w:numPr>
          <w:ilvl w:val="0"/>
          <w:numId w:val="4"/>
        </w:numPr>
        <w:jc w:val="both"/>
        <w:rPr>
          <w:rFonts w:ascii="Tahoma" w:hAnsi="Tahoma" w:cs="Tahoma"/>
          <w:sz w:val="20"/>
          <w:szCs w:val="20"/>
        </w:rPr>
      </w:pPr>
      <w:r>
        <w:rPr>
          <w:rFonts w:ascii="Tahoma" w:hAnsi="Tahoma" w:cs="Tahoma"/>
          <w:sz w:val="20"/>
          <w:szCs w:val="20"/>
        </w:rPr>
        <w:t>Autres :</w:t>
      </w:r>
    </w:p>
    <w:p w14:paraId="2CBB14BB" w14:textId="77777777" w:rsidR="00FE50D5" w:rsidRDefault="00FE50D5">
      <w:pPr>
        <w:ind w:left="1065"/>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201715FD" w14:textId="77777777" w:rsidR="00FE50D5" w:rsidRDefault="00FE50D5">
      <w:pPr>
        <w:ind w:left="1065"/>
        <w:jc w:val="both"/>
        <w:rPr>
          <w:rFonts w:ascii="Tahoma" w:hAnsi="Tahoma" w:cs="Tahoma"/>
          <w:sz w:val="20"/>
          <w:szCs w:val="20"/>
        </w:rPr>
      </w:pPr>
    </w:p>
    <w:p w14:paraId="30B34C66" w14:textId="77777777" w:rsidR="00FE50D5" w:rsidRDefault="00FE50D5">
      <w:pPr>
        <w:ind w:left="360"/>
        <w:jc w:val="both"/>
        <w:rPr>
          <w:rFonts w:ascii="Tahoma" w:hAnsi="Tahoma" w:cs="Tahoma"/>
          <w:b/>
          <w:bCs/>
          <w:sz w:val="20"/>
          <w:szCs w:val="20"/>
        </w:rPr>
      </w:pPr>
      <w:r>
        <w:rPr>
          <w:rFonts w:ascii="Tahoma" w:hAnsi="Tahoma" w:cs="Tahoma"/>
          <w:sz w:val="20"/>
          <w:szCs w:val="20"/>
        </w:rPr>
        <w:t xml:space="preserve">4.4) </w:t>
      </w:r>
      <w:r>
        <w:rPr>
          <w:rFonts w:ascii="Tahoma" w:hAnsi="Tahoma" w:cs="Tahoma"/>
          <w:sz w:val="20"/>
          <w:szCs w:val="20"/>
          <w:u w:val="single"/>
        </w:rPr>
        <w:t>Bâtiments en dur utilisés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6986B573" w14:textId="77777777" w:rsidR="00FE50D5" w:rsidRDefault="00FE50D5">
      <w:pPr>
        <w:ind w:left="360"/>
        <w:jc w:val="both"/>
        <w:rPr>
          <w:rFonts w:ascii="Tahoma" w:hAnsi="Tahoma" w:cs="Tahoma"/>
          <w:sz w:val="20"/>
          <w:szCs w:val="20"/>
        </w:rPr>
      </w:pPr>
      <w:r>
        <w:rPr>
          <w:rFonts w:ascii="Tahoma" w:hAnsi="Tahoma" w:cs="Tahoma"/>
          <w:b/>
          <w:bCs/>
          <w:sz w:val="20"/>
          <w:szCs w:val="20"/>
        </w:rPr>
        <w:tab/>
        <w:t xml:space="preserve"> </w:t>
      </w:r>
      <w:r>
        <w:rPr>
          <w:rFonts w:ascii="Tahoma" w:hAnsi="Tahoma" w:cs="Tahoma"/>
          <w:sz w:val="20"/>
          <w:szCs w:val="20"/>
        </w:rPr>
        <w:t>Si Oui :O Situation : ……………………………………………………………………………………………………….</w:t>
      </w:r>
    </w:p>
    <w:p w14:paraId="6FEBF928"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Nombre de places : ………………………………………………………………………………………….</w:t>
      </w:r>
    </w:p>
    <w:p w14:paraId="4AC26173"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Gradins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1E21649A"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Téléphone : ………/…………………………..</w:t>
      </w:r>
    </w:p>
    <w:p w14:paraId="021D2A09" w14:textId="77777777" w:rsidR="00FE50D5" w:rsidRDefault="00FE50D5">
      <w:pPr>
        <w:ind w:left="360"/>
        <w:jc w:val="both"/>
        <w:rPr>
          <w:rFonts w:ascii="Tahoma" w:hAnsi="Tahoma" w:cs="Tahoma"/>
          <w:sz w:val="20"/>
          <w:szCs w:val="20"/>
        </w:rPr>
      </w:pPr>
    </w:p>
    <w:p w14:paraId="33E256B0"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4.5) </w:t>
      </w:r>
      <w:r>
        <w:rPr>
          <w:rFonts w:ascii="Tahoma" w:hAnsi="Tahoma" w:cs="Tahoma"/>
          <w:sz w:val="20"/>
          <w:szCs w:val="20"/>
          <w:u w:val="single"/>
        </w:rPr>
        <w:t>Circulation et voie d’accès sur le site</w:t>
      </w:r>
    </w:p>
    <w:p w14:paraId="0D24795B" w14:textId="77777777" w:rsidR="00FE50D5" w:rsidRDefault="00FE50D5">
      <w:pPr>
        <w:ind w:left="360"/>
        <w:jc w:val="both"/>
        <w:rPr>
          <w:rFonts w:ascii="Tahoma" w:hAnsi="Tahoma" w:cs="Tahoma"/>
          <w:sz w:val="20"/>
          <w:szCs w:val="20"/>
        </w:rPr>
      </w:pPr>
      <w:r>
        <w:rPr>
          <w:rFonts w:ascii="Tahoma" w:hAnsi="Tahoma" w:cs="Tahoma"/>
          <w:sz w:val="20"/>
          <w:szCs w:val="20"/>
        </w:rPr>
        <w:tab/>
        <w:t>Le plan du secteur avec nom des rues est à annexer au plan de situation</w:t>
      </w:r>
    </w:p>
    <w:p w14:paraId="4B505340" w14:textId="77777777" w:rsidR="00FE50D5" w:rsidRDefault="00FE50D5">
      <w:pPr>
        <w:ind w:left="360"/>
        <w:jc w:val="both"/>
        <w:rPr>
          <w:rFonts w:ascii="Tahoma" w:hAnsi="Tahoma" w:cs="Tahoma"/>
          <w:sz w:val="20"/>
          <w:szCs w:val="20"/>
        </w:rPr>
      </w:pPr>
    </w:p>
    <w:p w14:paraId="6396AB1E"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4.6) </w:t>
      </w:r>
      <w:r>
        <w:rPr>
          <w:rFonts w:ascii="Tahoma" w:hAnsi="Tahoma" w:cs="Tahoma"/>
          <w:sz w:val="20"/>
          <w:szCs w:val="20"/>
          <w:u w:val="single"/>
        </w:rPr>
        <w:t>Proposition d’accès au lieu de la manifestation</w:t>
      </w:r>
    </w:p>
    <w:p w14:paraId="262F9B2E" w14:textId="77777777" w:rsidR="00FE50D5" w:rsidRDefault="00FE50D5">
      <w:pPr>
        <w:ind w:left="360"/>
        <w:jc w:val="both"/>
        <w:rPr>
          <w:rFonts w:ascii="Tahoma" w:hAnsi="Tahoma" w:cs="Tahoma"/>
          <w:sz w:val="20"/>
          <w:szCs w:val="20"/>
        </w:rPr>
      </w:pPr>
      <w:r>
        <w:rPr>
          <w:rFonts w:ascii="Tahoma" w:hAnsi="Tahoma" w:cs="Tahoma"/>
          <w:sz w:val="20"/>
          <w:szCs w:val="20"/>
        </w:rPr>
        <w:tab/>
        <w:t xml:space="preserve">L’(Les) entrée(s), la (les) sortie(s) et l’(les) accès des services de secours sont à notifier sur le </w:t>
      </w:r>
      <w:r>
        <w:rPr>
          <w:rFonts w:ascii="Tahoma" w:hAnsi="Tahoma" w:cs="Tahoma"/>
          <w:sz w:val="20"/>
          <w:szCs w:val="20"/>
        </w:rPr>
        <w:tab/>
        <w:t>plan de situation.</w:t>
      </w:r>
    </w:p>
    <w:p w14:paraId="0B61022A" w14:textId="77777777" w:rsidR="00FE50D5" w:rsidRDefault="00FE50D5">
      <w:pPr>
        <w:ind w:left="360"/>
        <w:jc w:val="both"/>
        <w:rPr>
          <w:rFonts w:ascii="Tahoma" w:hAnsi="Tahoma" w:cs="Tahoma"/>
          <w:sz w:val="20"/>
          <w:szCs w:val="20"/>
        </w:rPr>
      </w:pPr>
    </w:p>
    <w:p w14:paraId="239CBF8E"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4.7) </w:t>
      </w:r>
      <w:r>
        <w:rPr>
          <w:rFonts w:ascii="Tahoma" w:hAnsi="Tahoma" w:cs="Tahoma"/>
          <w:sz w:val="20"/>
          <w:szCs w:val="20"/>
          <w:u w:val="single"/>
        </w:rPr>
        <w:t>Parkings</w:t>
      </w:r>
    </w:p>
    <w:p w14:paraId="4F6D6A33" w14:textId="77777777" w:rsidR="00FE50D5" w:rsidRDefault="00FE50D5">
      <w:pPr>
        <w:ind w:left="360"/>
        <w:jc w:val="both"/>
        <w:rPr>
          <w:rFonts w:ascii="Tahoma" w:hAnsi="Tahoma" w:cs="Tahoma"/>
          <w:sz w:val="20"/>
          <w:szCs w:val="20"/>
        </w:rPr>
      </w:pPr>
      <w:r>
        <w:rPr>
          <w:rFonts w:ascii="Tahoma" w:hAnsi="Tahoma" w:cs="Tahoma"/>
          <w:sz w:val="20"/>
          <w:szCs w:val="20"/>
        </w:rPr>
        <w:tab/>
        <w:t>a) Localisation « souhaitée »/endroits de stationnement prévus sur</w:t>
      </w:r>
    </w:p>
    <w:p w14:paraId="33900889"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Terrains privés</w:t>
      </w:r>
    </w:p>
    <w:p w14:paraId="37A439B9"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Domaine public</w:t>
      </w:r>
    </w:p>
    <w:p w14:paraId="324752C3" w14:textId="77777777" w:rsidR="00FE50D5" w:rsidRDefault="00BC5EDC">
      <w:pPr>
        <w:ind w:left="36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b) Nombre d’emplacements nécessaires : ………………………………………………………………………….</w:t>
      </w:r>
    </w:p>
    <w:p w14:paraId="753ED389" w14:textId="77777777" w:rsidR="00FE50D5" w:rsidRDefault="00FE50D5">
      <w:pPr>
        <w:pageBreakBefore/>
        <w:ind w:left="360"/>
        <w:jc w:val="both"/>
        <w:rPr>
          <w:rFonts w:ascii="Tahoma" w:hAnsi="Tahoma" w:cs="Tahoma"/>
          <w:sz w:val="20"/>
          <w:szCs w:val="20"/>
        </w:rPr>
      </w:pPr>
    </w:p>
    <w:p w14:paraId="064620AA"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Encadrement du public</w:t>
      </w:r>
    </w:p>
    <w:p w14:paraId="4B5FD0D4" w14:textId="77777777" w:rsidR="00FE50D5" w:rsidRDefault="00FE50D5">
      <w:pPr>
        <w:ind w:left="360"/>
        <w:jc w:val="both"/>
        <w:rPr>
          <w:rFonts w:ascii="Tahoma" w:hAnsi="Tahoma" w:cs="Tahoma"/>
          <w:b/>
          <w:bCs/>
          <w:sz w:val="20"/>
          <w:szCs w:val="20"/>
        </w:rPr>
      </w:pPr>
    </w:p>
    <w:p w14:paraId="35DB4243" w14:textId="77777777" w:rsidR="00FE50D5" w:rsidRDefault="00FE50D5">
      <w:pPr>
        <w:ind w:left="360"/>
        <w:jc w:val="both"/>
        <w:rPr>
          <w:rFonts w:ascii="Tahoma" w:hAnsi="Tahoma" w:cs="Tahoma"/>
          <w:b/>
          <w:bCs/>
          <w:sz w:val="20"/>
          <w:szCs w:val="20"/>
        </w:rPr>
      </w:pPr>
      <w:r>
        <w:rPr>
          <w:rFonts w:ascii="Tahoma" w:hAnsi="Tahoma" w:cs="Tahoma"/>
          <w:b/>
          <w:bCs/>
          <w:sz w:val="20"/>
          <w:szCs w:val="20"/>
        </w:rPr>
        <w:tab/>
      </w:r>
      <w:r>
        <w:rPr>
          <w:rFonts w:ascii="Tahoma" w:hAnsi="Tahoma" w:cs="Tahoma"/>
          <w:sz w:val="20"/>
          <w:szCs w:val="20"/>
        </w:rPr>
        <w:t>Perception d’un droit d’entrée pour les spectateurs</w:t>
      </w:r>
      <w:r>
        <w:rPr>
          <w:rFonts w:ascii="Tahoma" w:hAnsi="Tahoma" w:cs="Tahoma"/>
          <w:sz w:val="20"/>
          <w:szCs w:val="20"/>
        </w:rPr>
        <w:tab/>
      </w:r>
      <w:r>
        <w:rPr>
          <w:rFonts w:ascii="Tahoma" w:hAnsi="Tahoma" w:cs="Tahoma"/>
          <w:b/>
          <w:bCs/>
          <w:sz w:val="20"/>
          <w:szCs w:val="20"/>
        </w:rPr>
        <w:t>OUI/NON</w:t>
      </w:r>
    </w:p>
    <w:p w14:paraId="3789D7BC" w14:textId="77777777" w:rsidR="00FE50D5" w:rsidRDefault="00FE50D5">
      <w:pPr>
        <w:ind w:left="360"/>
        <w:jc w:val="both"/>
        <w:rPr>
          <w:rFonts w:ascii="Tahoma" w:hAnsi="Tahoma" w:cs="Tahoma"/>
          <w:b/>
          <w:bCs/>
          <w:sz w:val="20"/>
          <w:szCs w:val="20"/>
        </w:rPr>
      </w:pPr>
    </w:p>
    <w:p w14:paraId="3E262781" w14:textId="77777777" w:rsidR="00FE50D5" w:rsidRDefault="00FE50D5">
      <w:pPr>
        <w:ind w:left="360"/>
        <w:jc w:val="both"/>
        <w:rPr>
          <w:rFonts w:ascii="Tahoma" w:hAnsi="Tahoma" w:cs="Tahoma"/>
          <w:sz w:val="20"/>
          <w:szCs w:val="20"/>
        </w:rPr>
      </w:pPr>
      <w:r>
        <w:rPr>
          <w:rFonts w:ascii="Tahoma" w:hAnsi="Tahoma" w:cs="Tahoma"/>
          <w:b/>
          <w:bCs/>
          <w:sz w:val="20"/>
          <w:szCs w:val="20"/>
        </w:rPr>
        <w:tab/>
      </w:r>
      <w:r>
        <w:rPr>
          <w:rFonts w:ascii="Tahoma" w:hAnsi="Tahoma" w:cs="Tahoma"/>
          <w:sz w:val="20"/>
          <w:szCs w:val="20"/>
        </w:rPr>
        <w:t>Protection de celui-ci, surveillance interne de la manifestation</w:t>
      </w:r>
    </w:p>
    <w:p w14:paraId="58C66265" w14:textId="77777777" w:rsidR="00FE50D5" w:rsidRDefault="00FE50D5">
      <w:pPr>
        <w:ind w:left="360"/>
        <w:jc w:val="both"/>
        <w:rPr>
          <w:rFonts w:ascii="Tahoma" w:hAnsi="Tahoma" w:cs="Tahoma"/>
          <w:b/>
          <w:bCs/>
          <w:sz w:val="20"/>
          <w:szCs w:val="20"/>
        </w:rPr>
      </w:pPr>
    </w:p>
    <w:p w14:paraId="4DB9910F"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Contrôle des entrées (fouille,…)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62FEDA84" w14:textId="77777777" w:rsidR="00FE50D5" w:rsidRDefault="00FE50D5">
      <w:pPr>
        <w:ind w:left="1065"/>
        <w:jc w:val="both"/>
        <w:rPr>
          <w:rFonts w:ascii="Tahoma" w:hAnsi="Tahoma" w:cs="Tahoma"/>
          <w:sz w:val="20"/>
          <w:szCs w:val="20"/>
        </w:rPr>
      </w:pPr>
    </w:p>
    <w:p w14:paraId="6611F3A2"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Signaleurs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59BC8D74" w14:textId="77777777" w:rsidR="00FE50D5" w:rsidRDefault="00FE50D5">
      <w:pPr>
        <w:ind w:left="1065"/>
        <w:jc w:val="both"/>
        <w:rPr>
          <w:rFonts w:ascii="Tahoma" w:hAnsi="Tahoma" w:cs="Tahoma"/>
          <w:sz w:val="20"/>
          <w:szCs w:val="20"/>
        </w:rPr>
      </w:pPr>
    </w:p>
    <w:p w14:paraId="318B81CB"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b/>
          <w:bCs/>
          <w:sz w:val="20"/>
          <w:szCs w:val="20"/>
        </w:rPr>
        <w:t>Si Oui </w:t>
      </w:r>
      <w:r>
        <w:rPr>
          <w:rFonts w:ascii="Tahoma" w:hAnsi="Tahoma" w:cs="Tahoma"/>
          <w:sz w:val="20"/>
          <w:szCs w:val="20"/>
        </w:rPr>
        <w:t>:</w:t>
      </w:r>
    </w:p>
    <w:p w14:paraId="4FFF1CBD"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Nombre de personnes : …………………………………………………………………………….</w:t>
      </w:r>
    </w:p>
    <w:p w14:paraId="08FE7041" w14:textId="77777777" w:rsidR="00FE50D5" w:rsidRDefault="00FE50D5">
      <w:pPr>
        <w:ind w:left="1065"/>
        <w:jc w:val="both"/>
        <w:rPr>
          <w:rFonts w:ascii="Tahoma" w:hAnsi="Tahoma" w:cs="Tahoma"/>
          <w:sz w:val="20"/>
          <w:szCs w:val="20"/>
        </w:rPr>
      </w:pPr>
    </w:p>
    <w:p w14:paraId="24252F2D"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Service d’ordre privé</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418FA8B7" w14:textId="77777777" w:rsidR="00FE50D5" w:rsidRDefault="00FE50D5">
      <w:pPr>
        <w:ind w:left="1065"/>
        <w:jc w:val="both"/>
        <w:rPr>
          <w:rFonts w:ascii="Tahoma" w:hAnsi="Tahoma" w:cs="Tahoma"/>
          <w:sz w:val="20"/>
          <w:szCs w:val="20"/>
        </w:rPr>
      </w:pPr>
    </w:p>
    <w:p w14:paraId="3F484661"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b/>
          <w:bCs/>
          <w:sz w:val="20"/>
          <w:szCs w:val="20"/>
        </w:rPr>
        <w:t>Si Oui</w:t>
      </w:r>
      <w:r>
        <w:rPr>
          <w:rFonts w:ascii="Tahoma" w:hAnsi="Tahoma" w:cs="Tahoma"/>
          <w:sz w:val="20"/>
          <w:szCs w:val="20"/>
        </w:rPr>
        <w:t xml:space="preserve"> : </w:t>
      </w:r>
    </w:p>
    <w:p w14:paraId="52C0BF2B"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 du service : ……………………………………………………………………………………..</w:t>
      </w:r>
    </w:p>
    <w:p w14:paraId="4772BCD9"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Nombre de personnes : …………………………………………………………………………….</w:t>
      </w:r>
    </w:p>
    <w:p w14:paraId="17C39DB6"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Tâches du personnel du service d’ordre privé :</w:t>
      </w:r>
    </w:p>
    <w:p w14:paraId="46861088" w14:textId="77777777" w:rsidR="00FE50D5" w:rsidRDefault="00FE50D5">
      <w:pPr>
        <w:ind w:left="2160"/>
        <w:jc w:val="both"/>
        <w:rPr>
          <w:rFonts w:ascii="Tahoma" w:hAnsi="Tahoma" w:cs="Tahoma"/>
          <w:sz w:val="20"/>
          <w:szCs w:val="20"/>
        </w:rPr>
      </w:pPr>
      <w:r>
        <w:rPr>
          <w:rFonts w:ascii="Tahoma" w:hAnsi="Tahoma" w:cs="Tahoma"/>
          <w:sz w:val="20"/>
          <w:szCs w:val="20"/>
        </w:rPr>
        <w:t>………………………………………………………………………………………………………………………………………………………………………………………………………………………………………………………………………………………………………………………………………………</w:t>
      </w:r>
    </w:p>
    <w:p w14:paraId="2034FAD7" w14:textId="77777777" w:rsidR="00FE50D5" w:rsidRDefault="00FE50D5">
      <w:pPr>
        <w:ind w:left="2160"/>
        <w:jc w:val="both"/>
        <w:rPr>
          <w:rFonts w:ascii="Tahoma" w:hAnsi="Tahoma" w:cs="Tahoma"/>
          <w:sz w:val="20"/>
          <w:szCs w:val="20"/>
        </w:rPr>
      </w:pPr>
    </w:p>
    <w:p w14:paraId="2B87BDE2"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Entreprise de gardiennage reconnue :</w:t>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118C4E49" w14:textId="77777777" w:rsidR="00FE50D5" w:rsidRDefault="00FE50D5">
      <w:pPr>
        <w:ind w:left="1065"/>
        <w:jc w:val="both"/>
        <w:rPr>
          <w:rFonts w:ascii="Tahoma" w:hAnsi="Tahoma" w:cs="Tahoma"/>
          <w:sz w:val="20"/>
          <w:szCs w:val="20"/>
        </w:rPr>
      </w:pPr>
    </w:p>
    <w:p w14:paraId="4EA40F6D"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b/>
          <w:bCs/>
          <w:sz w:val="20"/>
          <w:szCs w:val="20"/>
        </w:rPr>
        <w:t>Si Oui</w:t>
      </w:r>
      <w:r>
        <w:rPr>
          <w:rFonts w:ascii="Tahoma" w:hAnsi="Tahoma" w:cs="Tahoma"/>
          <w:sz w:val="20"/>
          <w:szCs w:val="20"/>
        </w:rPr>
        <w:t> :</w:t>
      </w:r>
      <w:r>
        <w:rPr>
          <w:rFonts w:ascii="Tahoma" w:hAnsi="Tahoma" w:cs="Tahoma"/>
          <w:sz w:val="20"/>
          <w:szCs w:val="20"/>
        </w:rPr>
        <w:tab/>
      </w:r>
    </w:p>
    <w:p w14:paraId="06F09853"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 de l’entreprise : ……………………………………………………………………………….</w:t>
      </w:r>
    </w:p>
    <w:p w14:paraId="571065D1"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Nombre de personnes : …………………………………………………………………………….</w:t>
      </w:r>
    </w:p>
    <w:p w14:paraId="2B1EEF93"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Tâches du personnel de l’entreprise de gardiennage :</w:t>
      </w:r>
    </w:p>
    <w:p w14:paraId="5CD99C6A" w14:textId="77777777" w:rsidR="00FE50D5" w:rsidRDefault="00FE50D5">
      <w:pPr>
        <w:ind w:left="2160"/>
        <w:jc w:val="both"/>
        <w:rPr>
          <w:rFonts w:ascii="Tahoma" w:hAnsi="Tahoma" w:cs="Tahoma"/>
          <w:sz w:val="20"/>
          <w:szCs w:val="20"/>
        </w:rPr>
      </w:pPr>
      <w:r>
        <w:rPr>
          <w:rFonts w:ascii="Tahoma" w:hAnsi="Tahoma" w:cs="Tahoma"/>
          <w:sz w:val="20"/>
          <w:szCs w:val="20"/>
        </w:rPr>
        <w:t>………………………………………………………………………………………………………………………………………………………………………………………………………………………………………………………………………………………………………………………………………………</w:t>
      </w:r>
    </w:p>
    <w:p w14:paraId="23526953" w14:textId="77777777" w:rsidR="00FE50D5" w:rsidRDefault="00FE50D5">
      <w:pPr>
        <w:ind w:left="2160"/>
        <w:jc w:val="both"/>
        <w:rPr>
          <w:rFonts w:ascii="Tahoma" w:hAnsi="Tahoma" w:cs="Tahoma"/>
          <w:sz w:val="20"/>
          <w:szCs w:val="20"/>
        </w:rPr>
      </w:pPr>
    </w:p>
    <w:p w14:paraId="2B9F4E53"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Y a-t-il des agents de sécurité formés à l’utilisation des moyens de lutte contre l’incendie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198C9056" w14:textId="77777777" w:rsidR="00FE50D5" w:rsidRDefault="00FE50D5">
      <w:pPr>
        <w:ind w:left="360"/>
        <w:jc w:val="both"/>
        <w:rPr>
          <w:rFonts w:ascii="Tahoma" w:hAnsi="Tahoma" w:cs="Tahoma"/>
          <w:sz w:val="20"/>
          <w:szCs w:val="20"/>
        </w:rPr>
      </w:pPr>
    </w:p>
    <w:p w14:paraId="4089DFFA" w14:textId="77777777" w:rsidR="00FE50D5" w:rsidRDefault="00FE50D5">
      <w:pPr>
        <w:ind w:left="360"/>
        <w:jc w:val="both"/>
        <w:rPr>
          <w:rFonts w:ascii="Tahoma" w:hAnsi="Tahoma" w:cs="Tahoma"/>
          <w:sz w:val="20"/>
          <w:szCs w:val="20"/>
        </w:rPr>
      </w:pPr>
    </w:p>
    <w:p w14:paraId="04623E29" w14:textId="77777777" w:rsidR="00FE50D5" w:rsidRDefault="00FE50D5">
      <w:pPr>
        <w:ind w:left="360"/>
        <w:jc w:val="both"/>
        <w:rPr>
          <w:rFonts w:ascii="Tahoma" w:hAnsi="Tahoma" w:cs="Tahoma"/>
          <w:sz w:val="20"/>
          <w:szCs w:val="20"/>
        </w:rPr>
      </w:pPr>
    </w:p>
    <w:p w14:paraId="47F7512F" w14:textId="77777777" w:rsidR="00FE50D5" w:rsidRDefault="00FE50D5">
      <w:pPr>
        <w:ind w:left="360"/>
        <w:jc w:val="both"/>
        <w:rPr>
          <w:rFonts w:ascii="Tahoma" w:hAnsi="Tahoma" w:cs="Tahoma"/>
          <w:sz w:val="20"/>
          <w:szCs w:val="20"/>
        </w:rPr>
      </w:pPr>
    </w:p>
    <w:p w14:paraId="75F24AF1" w14:textId="77777777" w:rsidR="00FE50D5" w:rsidRDefault="00FE50D5">
      <w:pPr>
        <w:ind w:left="360"/>
        <w:jc w:val="both"/>
        <w:rPr>
          <w:rFonts w:ascii="Tahoma" w:hAnsi="Tahoma" w:cs="Tahoma"/>
          <w:sz w:val="20"/>
          <w:szCs w:val="20"/>
        </w:rPr>
      </w:pPr>
    </w:p>
    <w:p w14:paraId="6B31FBB4" w14:textId="77777777" w:rsidR="00FE50D5" w:rsidRDefault="00FE50D5">
      <w:pPr>
        <w:ind w:left="360"/>
        <w:jc w:val="both"/>
        <w:rPr>
          <w:rFonts w:ascii="Tahoma" w:hAnsi="Tahoma" w:cs="Tahoma"/>
          <w:sz w:val="20"/>
          <w:szCs w:val="20"/>
        </w:rPr>
      </w:pPr>
    </w:p>
    <w:p w14:paraId="779227D7" w14:textId="77777777" w:rsidR="00FE50D5" w:rsidRDefault="00FE50D5">
      <w:pPr>
        <w:ind w:left="360"/>
        <w:jc w:val="both"/>
        <w:rPr>
          <w:rFonts w:ascii="Tahoma" w:hAnsi="Tahoma" w:cs="Tahoma"/>
          <w:sz w:val="20"/>
          <w:szCs w:val="20"/>
        </w:rPr>
      </w:pPr>
    </w:p>
    <w:p w14:paraId="3D0F6242" w14:textId="77777777" w:rsidR="00FE50D5" w:rsidRDefault="00FE50D5">
      <w:pPr>
        <w:pageBreakBefore/>
        <w:ind w:left="360"/>
        <w:jc w:val="both"/>
        <w:rPr>
          <w:rFonts w:ascii="Tahoma" w:hAnsi="Tahoma" w:cs="Tahoma"/>
          <w:sz w:val="20"/>
          <w:szCs w:val="20"/>
        </w:rPr>
      </w:pPr>
    </w:p>
    <w:p w14:paraId="12396142"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Mesures de polices souhaitées par l’organisateur</w:t>
      </w:r>
    </w:p>
    <w:p w14:paraId="3E54EE4E" w14:textId="77777777" w:rsidR="00FE50D5" w:rsidRDefault="00FE50D5">
      <w:pPr>
        <w:ind w:left="360"/>
        <w:jc w:val="both"/>
        <w:rPr>
          <w:rFonts w:ascii="Tahoma" w:hAnsi="Tahoma" w:cs="Tahoma"/>
          <w:sz w:val="20"/>
          <w:szCs w:val="20"/>
        </w:rPr>
      </w:pPr>
    </w:p>
    <w:p w14:paraId="5B46EB32" w14:textId="77777777" w:rsidR="00FE50D5" w:rsidRDefault="00FE50D5">
      <w:pPr>
        <w:numPr>
          <w:ilvl w:val="0"/>
          <w:numId w:val="4"/>
        </w:numPr>
        <w:jc w:val="both"/>
        <w:rPr>
          <w:rFonts w:ascii="Tahoma" w:hAnsi="Tahoma" w:cs="Tahoma"/>
          <w:sz w:val="20"/>
          <w:szCs w:val="20"/>
        </w:rPr>
      </w:pPr>
      <w:r>
        <w:rPr>
          <w:rFonts w:ascii="Tahoma" w:hAnsi="Tahoma" w:cs="Tahoma"/>
          <w:sz w:val="20"/>
          <w:szCs w:val="20"/>
        </w:rPr>
        <w:t>Interdiction de stationnement</w:t>
      </w:r>
    </w:p>
    <w:p w14:paraId="4AB9B43B"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514417D2"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3C52ABB4"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4A91FF1E" w14:textId="77777777" w:rsidR="00FE50D5" w:rsidRDefault="00FE50D5">
      <w:pPr>
        <w:ind w:left="1065" w:firstLine="375"/>
        <w:jc w:val="both"/>
        <w:rPr>
          <w:rFonts w:ascii="Tahoma" w:hAnsi="Tahoma" w:cs="Tahoma"/>
          <w:sz w:val="20"/>
          <w:szCs w:val="20"/>
        </w:rPr>
      </w:pPr>
    </w:p>
    <w:p w14:paraId="5DF4FCDC" w14:textId="77777777" w:rsidR="00FE50D5" w:rsidRDefault="00FE50D5">
      <w:pPr>
        <w:numPr>
          <w:ilvl w:val="0"/>
          <w:numId w:val="4"/>
        </w:numPr>
        <w:jc w:val="both"/>
        <w:rPr>
          <w:rFonts w:ascii="Tahoma" w:hAnsi="Tahoma" w:cs="Tahoma"/>
          <w:sz w:val="20"/>
          <w:szCs w:val="20"/>
        </w:rPr>
      </w:pPr>
      <w:r>
        <w:rPr>
          <w:rFonts w:ascii="Tahoma" w:hAnsi="Tahoma" w:cs="Tahoma"/>
          <w:sz w:val="20"/>
          <w:szCs w:val="20"/>
        </w:rPr>
        <w:t>Voie à sens unique</w:t>
      </w:r>
    </w:p>
    <w:p w14:paraId="1A957165"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722BF1A0"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1AE18156"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582B7D9B" w14:textId="77777777" w:rsidR="00FE50D5" w:rsidRDefault="00FE50D5">
      <w:pPr>
        <w:ind w:left="1065" w:firstLine="375"/>
        <w:jc w:val="both"/>
        <w:rPr>
          <w:rFonts w:ascii="Tahoma" w:hAnsi="Tahoma" w:cs="Tahoma"/>
          <w:sz w:val="20"/>
          <w:szCs w:val="20"/>
        </w:rPr>
      </w:pPr>
    </w:p>
    <w:p w14:paraId="177E9A73" w14:textId="77777777" w:rsidR="00FE50D5" w:rsidRDefault="00FE50D5">
      <w:pPr>
        <w:numPr>
          <w:ilvl w:val="0"/>
          <w:numId w:val="4"/>
        </w:numPr>
        <w:jc w:val="both"/>
        <w:rPr>
          <w:rFonts w:ascii="Tahoma" w:hAnsi="Tahoma" w:cs="Tahoma"/>
          <w:sz w:val="20"/>
          <w:szCs w:val="20"/>
        </w:rPr>
      </w:pPr>
      <w:r>
        <w:rPr>
          <w:rFonts w:ascii="Tahoma" w:hAnsi="Tahoma" w:cs="Tahoma"/>
          <w:sz w:val="20"/>
          <w:szCs w:val="20"/>
        </w:rPr>
        <w:t>Interdiction de circulation</w:t>
      </w:r>
    </w:p>
    <w:p w14:paraId="6EF7D9E8"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356F98F6"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154BDCA0"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1A5BB600" w14:textId="77777777" w:rsidR="00FE50D5" w:rsidRDefault="00FE50D5">
      <w:pPr>
        <w:ind w:left="1065" w:firstLine="375"/>
        <w:jc w:val="both"/>
        <w:rPr>
          <w:rFonts w:ascii="Tahoma" w:hAnsi="Tahoma" w:cs="Tahoma"/>
          <w:sz w:val="20"/>
          <w:szCs w:val="20"/>
        </w:rPr>
      </w:pPr>
    </w:p>
    <w:p w14:paraId="4B61E99A" w14:textId="77777777" w:rsidR="00FE50D5" w:rsidRDefault="00FE50D5">
      <w:pPr>
        <w:numPr>
          <w:ilvl w:val="0"/>
          <w:numId w:val="4"/>
        </w:numPr>
        <w:jc w:val="both"/>
        <w:rPr>
          <w:rFonts w:ascii="Tahoma" w:hAnsi="Tahoma" w:cs="Tahoma"/>
          <w:sz w:val="20"/>
          <w:szCs w:val="20"/>
        </w:rPr>
      </w:pPr>
      <w:r>
        <w:rPr>
          <w:rFonts w:ascii="Tahoma" w:hAnsi="Tahoma" w:cs="Tahoma"/>
          <w:sz w:val="20"/>
          <w:szCs w:val="20"/>
        </w:rPr>
        <w:t>Encadrement de cortège</w:t>
      </w:r>
    </w:p>
    <w:p w14:paraId="064B9D5A"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1DE04875"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40488446"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39074E1E" w14:textId="77777777" w:rsidR="00FE50D5" w:rsidRDefault="00FE50D5">
      <w:pPr>
        <w:ind w:left="1065" w:firstLine="375"/>
        <w:jc w:val="both"/>
        <w:rPr>
          <w:rFonts w:ascii="Tahoma" w:hAnsi="Tahoma" w:cs="Tahoma"/>
          <w:sz w:val="20"/>
          <w:szCs w:val="20"/>
        </w:rPr>
      </w:pPr>
    </w:p>
    <w:p w14:paraId="684CA2D2" w14:textId="77777777" w:rsidR="00FE50D5" w:rsidRDefault="00FE50D5">
      <w:pPr>
        <w:numPr>
          <w:ilvl w:val="0"/>
          <w:numId w:val="4"/>
        </w:numPr>
        <w:jc w:val="both"/>
        <w:rPr>
          <w:rFonts w:ascii="Tahoma" w:hAnsi="Tahoma" w:cs="Tahoma"/>
          <w:sz w:val="20"/>
          <w:szCs w:val="20"/>
        </w:rPr>
      </w:pPr>
      <w:r>
        <w:rPr>
          <w:rFonts w:ascii="Tahoma" w:hAnsi="Tahoma" w:cs="Tahoma"/>
          <w:sz w:val="20"/>
          <w:szCs w:val="20"/>
        </w:rPr>
        <w:t>Encadrement du public</w:t>
      </w:r>
    </w:p>
    <w:p w14:paraId="5F0F4EE5"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695283A7"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1D917D0E"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71773E53" w14:textId="77777777" w:rsidR="00FE50D5" w:rsidRDefault="00FE50D5">
      <w:pPr>
        <w:ind w:left="1065" w:firstLine="375"/>
        <w:jc w:val="both"/>
        <w:rPr>
          <w:rFonts w:ascii="Tahoma" w:hAnsi="Tahoma" w:cs="Tahoma"/>
          <w:sz w:val="20"/>
          <w:szCs w:val="20"/>
        </w:rPr>
      </w:pPr>
    </w:p>
    <w:p w14:paraId="069EF7DB" w14:textId="77777777" w:rsidR="00FE50D5" w:rsidRDefault="00FE50D5">
      <w:pPr>
        <w:numPr>
          <w:ilvl w:val="0"/>
          <w:numId w:val="4"/>
        </w:numPr>
        <w:jc w:val="both"/>
        <w:rPr>
          <w:rFonts w:ascii="Tahoma" w:hAnsi="Tahoma" w:cs="Tahoma"/>
          <w:sz w:val="20"/>
          <w:szCs w:val="20"/>
        </w:rPr>
      </w:pPr>
      <w:r>
        <w:rPr>
          <w:rFonts w:ascii="Tahoma" w:hAnsi="Tahoma" w:cs="Tahoma"/>
          <w:sz w:val="20"/>
          <w:szCs w:val="20"/>
        </w:rPr>
        <w:t>Autres à définir</w:t>
      </w:r>
    </w:p>
    <w:p w14:paraId="1B975039"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16ED4F03"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28FCD153"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05F72F94" w14:textId="77777777" w:rsidR="00FE50D5" w:rsidRDefault="00FE50D5">
      <w:pPr>
        <w:ind w:left="1065"/>
        <w:jc w:val="both"/>
        <w:rPr>
          <w:rFonts w:ascii="Tahoma" w:hAnsi="Tahoma" w:cs="Tahoma"/>
          <w:sz w:val="20"/>
          <w:szCs w:val="20"/>
        </w:rPr>
      </w:pPr>
    </w:p>
    <w:p w14:paraId="76E8ECBF" w14:textId="77777777" w:rsidR="00FE50D5" w:rsidRDefault="00FE50D5">
      <w:pPr>
        <w:ind w:left="1065"/>
        <w:jc w:val="both"/>
        <w:rPr>
          <w:rFonts w:ascii="Tahoma" w:hAnsi="Tahoma" w:cs="Tahoma"/>
          <w:sz w:val="20"/>
          <w:szCs w:val="20"/>
        </w:rPr>
      </w:pPr>
    </w:p>
    <w:p w14:paraId="60CF4D20" w14:textId="77777777" w:rsidR="00FE50D5" w:rsidRPr="0074725B" w:rsidRDefault="00BC5EDC" w:rsidP="00BC5EDC">
      <w:pPr>
        <w:ind w:left="1065"/>
        <w:jc w:val="both"/>
        <w:rPr>
          <w:rFonts w:ascii="Tahoma" w:hAnsi="Tahoma" w:cs="Tahoma"/>
          <w:i/>
          <w:color w:val="4472C4"/>
          <w:sz w:val="20"/>
          <w:szCs w:val="20"/>
          <w:lang w:val="fr-BE"/>
        </w:rPr>
      </w:pPr>
      <w:r w:rsidRPr="0074725B">
        <w:rPr>
          <w:rFonts w:ascii="Tahoma" w:hAnsi="Tahoma" w:cs="Tahoma"/>
          <w:i/>
          <w:color w:val="4472C4"/>
          <w:sz w:val="20"/>
          <w:szCs w:val="20"/>
          <w:lang w:val="fr-BE"/>
        </w:rPr>
        <w:t>Dans ce cas aussi, la production d’un plan permettra aux services compétents de l’Administration communale de prendre des mesures visant à interdire ou limiter la</w:t>
      </w:r>
      <w:r w:rsidR="004A779F" w:rsidRPr="0074725B">
        <w:rPr>
          <w:rFonts w:ascii="Tahoma" w:hAnsi="Tahoma" w:cs="Tahoma"/>
          <w:i/>
          <w:color w:val="4472C4"/>
          <w:sz w:val="20"/>
          <w:szCs w:val="20"/>
          <w:lang w:val="fr-BE"/>
        </w:rPr>
        <w:t xml:space="preserve"> </w:t>
      </w:r>
      <w:r w:rsidRPr="0074725B">
        <w:rPr>
          <w:rFonts w:ascii="Tahoma" w:hAnsi="Tahoma" w:cs="Tahoma"/>
          <w:i/>
          <w:color w:val="4472C4"/>
          <w:sz w:val="20"/>
          <w:szCs w:val="20"/>
          <w:lang w:val="fr-BE"/>
        </w:rPr>
        <w:t>circulation aux abords de votre évènement.</w:t>
      </w:r>
    </w:p>
    <w:p w14:paraId="0BCEBAA4" w14:textId="77777777" w:rsidR="00FE50D5" w:rsidRDefault="00FE50D5">
      <w:pPr>
        <w:ind w:left="1065"/>
        <w:jc w:val="both"/>
        <w:rPr>
          <w:rFonts w:ascii="Tahoma" w:hAnsi="Tahoma" w:cs="Tahoma"/>
          <w:sz w:val="20"/>
          <w:szCs w:val="20"/>
        </w:rPr>
      </w:pPr>
    </w:p>
    <w:p w14:paraId="14DADC47" w14:textId="77777777" w:rsidR="00FE50D5" w:rsidRDefault="00FE50D5">
      <w:pPr>
        <w:ind w:left="1065"/>
        <w:jc w:val="both"/>
        <w:rPr>
          <w:rFonts w:ascii="Tahoma" w:hAnsi="Tahoma" w:cs="Tahoma"/>
          <w:sz w:val="20"/>
          <w:szCs w:val="20"/>
        </w:rPr>
      </w:pPr>
    </w:p>
    <w:p w14:paraId="2B415A33" w14:textId="77777777" w:rsidR="00FE50D5" w:rsidRDefault="00FE50D5">
      <w:pPr>
        <w:ind w:left="1065"/>
        <w:jc w:val="both"/>
        <w:rPr>
          <w:rFonts w:ascii="Tahoma" w:hAnsi="Tahoma" w:cs="Tahoma"/>
          <w:sz w:val="20"/>
          <w:szCs w:val="20"/>
        </w:rPr>
      </w:pPr>
    </w:p>
    <w:p w14:paraId="052E182B" w14:textId="77777777" w:rsidR="00FE50D5" w:rsidRDefault="00FE50D5">
      <w:pPr>
        <w:ind w:left="1065"/>
        <w:jc w:val="both"/>
        <w:rPr>
          <w:rFonts w:ascii="Tahoma" w:hAnsi="Tahoma" w:cs="Tahoma"/>
          <w:sz w:val="20"/>
          <w:szCs w:val="20"/>
        </w:rPr>
      </w:pPr>
    </w:p>
    <w:p w14:paraId="5461E197" w14:textId="77777777" w:rsidR="00FE50D5" w:rsidRDefault="00FE50D5">
      <w:pPr>
        <w:ind w:left="1065"/>
        <w:jc w:val="both"/>
        <w:rPr>
          <w:rFonts w:ascii="Tahoma" w:hAnsi="Tahoma" w:cs="Tahoma"/>
          <w:sz w:val="20"/>
          <w:szCs w:val="20"/>
        </w:rPr>
      </w:pPr>
    </w:p>
    <w:p w14:paraId="4A1851FE" w14:textId="77777777" w:rsidR="00FE50D5" w:rsidRDefault="00FE50D5">
      <w:pPr>
        <w:ind w:left="360"/>
        <w:jc w:val="both"/>
        <w:rPr>
          <w:rFonts w:ascii="Tahoma" w:hAnsi="Tahoma" w:cs="Tahoma"/>
          <w:sz w:val="20"/>
          <w:szCs w:val="20"/>
        </w:rPr>
      </w:pPr>
    </w:p>
    <w:p w14:paraId="220E6BF2" w14:textId="77777777" w:rsidR="00FE50D5" w:rsidRDefault="00FE50D5" w:rsidP="00690532">
      <w:pPr>
        <w:pageBreakBefore/>
        <w:jc w:val="both"/>
        <w:rPr>
          <w:rFonts w:ascii="Tahoma" w:hAnsi="Tahoma" w:cs="Tahoma"/>
          <w:sz w:val="20"/>
          <w:szCs w:val="20"/>
        </w:rPr>
      </w:pPr>
    </w:p>
    <w:p w14:paraId="1E4FE142"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Renseignements divers</w:t>
      </w:r>
    </w:p>
    <w:p w14:paraId="7981593F" w14:textId="77777777" w:rsidR="00FE50D5" w:rsidRDefault="00FE50D5">
      <w:pPr>
        <w:ind w:left="360"/>
        <w:jc w:val="both"/>
        <w:rPr>
          <w:rFonts w:ascii="Tahoma" w:hAnsi="Tahoma" w:cs="Tahoma"/>
          <w:sz w:val="20"/>
          <w:szCs w:val="20"/>
        </w:rPr>
      </w:pPr>
    </w:p>
    <w:p w14:paraId="7249AF88" w14:textId="77777777" w:rsidR="00FE50D5" w:rsidRDefault="00FE50D5">
      <w:pPr>
        <w:numPr>
          <w:ilvl w:val="0"/>
          <w:numId w:val="2"/>
        </w:numPr>
        <w:jc w:val="both"/>
        <w:rPr>
          <w:rFonts w:ascii="Tahoma" w:hAnsi="Tahoma" w:cs="Tahoma"/>
          <w:sz w:val="20"/>
          <w:szCs w:val="20"/>
        </w:rPr>
      </w:pPr>
      <w:r>
        <w:rPr>
          <w:rFonts w:ascii="Tahoma" w:hAnsi="Tahoma" w:cs="Tahoma"/>
          <w:sz w:val="20"/>
          <w:szCs w:val="20"/>
        </w:rPr>
        <w:t>Présence de barrières</w:t>
      </w:r>
    </w:p>
    <w:p w14:paraId="0FDFF91C" w14:textId="77777777" w:rsidR="00FE50D5" w:rsidRDefault="00FE50D5">
      <w:pPr>
        <w:numPr>
          <w:ilvl w:val="1"/>
          <w:numId w:val="2"/>
        </w:numPr>
        <w:jc w:val="both"/>
        <w:rPr>
          <w:rFonts w:ascii="Tahoma" w:hAnsi="Tahoma" w:cs="Tahoma"/>
          <w:sz w:val="20"/>
          <w:szCs w:val="20"/>
        </w:rPr>
      </w:pPr>
      <w:r>
        <w:rPr>
          <w:rFonts w:ascii="Tahoma" w:hAnsi="Tahoma" w:cs="Tahoma"/>
          <w:sz w:val="20"/>
          <w:szCs w:val="20"/>
        </w:rPr>
        <w:t>« Nadar »</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1E644EA9" w14:textId="77777777" w:rsidR="00FE50D5" w:rsidRDefault="00FE50D5">
      <w:pPr>
        <w:numPr>
          <w:ilvl w:val="1"/>
          <w:numId w:val="2"/>
        </w:numPr>
        <w:jc w:val="both"/>
        <w:rPr>
          <w:rFonts w:ascii="Tahoma" w:hAnsi="Tahoma" w:cs="Tahoma"/>
          <w:sz w:val="20"/>
          <w:szCs w:val="20"/>
        </w:rPr>
      </w:pPr>
      <w:r>
        <w:rPr>
          <w:rFonts w:ascii="Tahoma" w:hAnsi="Tahoma" w:cs="Tahoma"/>
          <w:sz w:val="20"/>
          <w:szCs w:val="20"/>
        </w:rPr>
        <w:t>« Heras »</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092A78AC" w14:textId="77777777" w:rsidR="00FE50D5" w:rsidRDefault="00FE50D5">
      <w:pPr>
        <w:numPr>
          <w:ilvl w:val="1"/>
          <w:numId w:val="2"/>
        </w:numPr>
        <w:jc w:val="both"/>
        <w:rPr>
          <w:rFonts w:ascii="Tahoma" w:hAnsi="Tahoma" w:cs="Tahoma"/>
          <w:sz w:val="20"/>
          <w:szCs w:val="20"/>
        </w:rPr>
      </w:pPr>
      <w:r>
        <w:rPr>
          <w:rFonts w:ascii="Tahoma" w:hAnsi="Tahoma" w:cs="Tahoma"/>
          <w:sz w:val="20"/>
          <w:szCs w:val="20"/>
        </w:rPr>
        <w:t>Barrières « gardées »</w:t>
      </w:r>
      <w:r>
        <w:rPr>
          <w:rFonts w:ascii="Tahoma" w:hAnsi="Tahoma" w:cs="Tahoma"/>
          <w:sz w:val="20"/>
          <w:szCs w:val="20"/>
        </w:rPr>
        <w:tab/>
      </w:r>
      <w:r>
        <w:rPr>
          <w:rFonts w:ascii="Tahoma" w:hAnsi="Tahoma" w:cs="Tahoma"/>
          <w:sz w:val="20"/>
          <w:szCs w:val="20"/>
        </w:rPr>
        <w:tab/>
        <w:t>OUI/NON</w:t>
      </w:r>
    </w:p>
    <w:p w14:paraId="3D6418B4" w14:textId="77777777" w:rsidR="00FE50D5" w:rsidRDefault="00FE50D5">
      <w:pPr>
        <w:ind w:left="1080"/>
        <w:jc w:val="both"/>
        <w:rPr>
          <w:rFonts w:ascii="Tahoma" w:hAnsi="Tahoma" w:cs="Tahoma"/>
          <w:sz w:val="20"/>
          <w:szCs w:val="20"/>
        </w:rPr>
      </w:pPr>
    </w:p>
    <w:p w14:paraId="44149066" w14:textId="77777777" w:rsidR="00FE50D5" w:rsidRDefault="00FE50D5">
      <w:pPr>
        <w:numPr>
          <w:ilvl w:val="0"/>
          <w:numId w:val="2"/>
        </w:numPr>
        <w:jc w:val="both"/>
        <w:rPr>
          <w:rFonts w:ascii="Tahoma" w:hAnsi="Tahoma" w:cs="Tahoma"/>
          <w:sz w:val="20"/>
          <w:szCs w:val="20"/>
        </w:rPr>
      </w:pPr>
      <w:r>
        <w:rPr>
          <w:rFonts w:ascii="Tahoma" w:hAnsi="Tahoma" w:cs="Tahoma"/>
          <w:sz w:val="20"/>
          <w:szCs w:val="20"/>
        </w:rPr>
        <w:t>Présence d’un podium</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63F47F2E" w14:textId="77777777" w:rsidR="00FE50D5" w:rsidRDefault="00FE50D5">
      <w:pPr>
        <w:ind w:left="360"/>
        <w:jc w:val="both"/>
        <w:rPr>
          <w:rFonts w:ascii="Tahoma" w:hAnsi="Tahoma" w:cs="Tahoma"/>
          <w:sz w:val="20"/>
          <w:szCs w:val="20"/>
        </w:rPr>
      </w:pPr>
    </w:p>
    <w:p w14:paraId="35BFF7A8" w14:textId="77777777" w:rsidR="00FE50D5" w:rsidRDefault="00FE50D5">
      <w:pPr>
        <w:numPr>
          <w:ilvl w:val="0"/>
          <w:numId w:val="2"/>
        </w:numPr>
        <w:jc w:val="both"/>
        <w:rPr>
          <w:rFonts w:ascii="Tahoma" w:hAnsi="Tahoma" w:cs="Tahoma"/>
          <w:sz w:val="20"/>
          <w:szCs w:val="20"/>
        </w:rPr>
      </w:pPr>
      <w:r>
        <w:rPr>
          <w:rFonts w:ascii="Tahoma" w:hAnsi="Tahoma" w:cs="Tahoma"/>
          <w:sz w:val="20"/>
          <w:szCs w:val="20"/>
        </w:rPr>
        <w:t>Présence d’eau potable</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208CA9BF" w14:textId="77777777" w:rsidR="00FE50D5" w:rsidRDefault="00FE50D5">
      <w:pPr>
        <w:ind w:left="360"/>
        <w:jc w:val="both"/>
        <w:rPr>
          <w:rFonts w:ascii="Tahoma" w:hAnsi="Tahoma" w:cs="Tahoma"/>
          <w:sz w:val="20"/>
          <w:szCs w:val="20"/>
        </w:rPr>
      </w:pPr>
    </w:p>
    <w:p w14:paraId="4F58C353" w14:textId="77777777" w:rsidR="00FE50D5" w:rsidRDefault="00FE50D5">
      <w:pPr>
        <w:jc w:val="both"/>
        <w:rPr>
          <w:rFonts w:ascii="Tahoma" w:hAnsi="Tahoma" w:cs="Tahoma"/>
          <w:sz w:val="20"/>
          <w:szCs w:val="20"/>
        </w:rPr>
      </w:pPr>
      <w:r>
        <w:rPr>
          <w:rFonts w:ascii="Tahoma" w:hAnsi="Tahoma" w:cs="Tahoma"/>
          <w:sz w:val="20"/>
          <w:szCs w:val="20"/>
        </w:rPr>
        <w:tab/>
        <w:t>Si Oui : Localisation du ou des points à alimenter</w:t>
      </w:r>
    </w:p>
    <w:p w14:paraId="1B4A372C" w14:textId="77777777" w:rsidR="00FE50D5" w:rsidRDefault="00FE50D5">
      <w:pPr>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09335BAB" w14:textId="77777777" w:rsidR="00FE50D5" w:rsidRDefault="00FE50D5">
      <w:pPr>
        <w:jc w:val="both"/>
        <w:rPr>
          <w:rFonts w:ascii="Tahoma" w:hAnsi="Tahoma" w:cs="Tahoma"/>
          <w:sz w:val="20"/>
          <w:szCs w:val="20"/>
        </w:rPr>
      </w:pPr>
    </w:p>
    <w:p w14:paraId="125069F1" w14:textId="77777777" w:rsidR="00FE50D5" w:rsidRDefault="00FE50D5">
      <w:pPr>
        <w:numPr>
          <w:ilvl w:val="0"/>
          <w:numId w:val="2"/>
        </w:numPr>
        <w:jc w:val="both"/>
        <w:rPr>
          <w:rFonts w:ascii="Tahoma" w:hAnsi="Tahoma" w:cs="Tahoma"/>
          <w:sz w:val="20"/>
          <w:szCs w:val="20"/>
        </w:rPr>
      </w:pPr>
      <w:r>
        <w:rPr>
          <w:rFonts w:ascii="Tahoma" w:hAnsi="Tahoma" w:cs="Tahoma"/>
          <w:sz w:val="20"/>
          <w:szCs w:val="20"/>
        </w:rPr>
        <w:t>Logements sur site</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31FD0C95" w14:textId="77777777" w:rsidR="00FE50D5" w:rsidRDefault="00FE50D5">
      <w:pPr>
        <w:ind w:left="360"/>
        <w:jc w:val="both"/>
        <w:rPr>
          <w:rFonts w:ascii="Tahoma" w:hAnsi="Tahoma" w:cs="Tahoma"/>
          <w:sz w:val="20"/>
          <w:szCs w:val="20"/>
        </w:rPr>
      </w:pPr>
    </w:p>
    <w:p w14:paraId="53D87549" w14:textId="77777777" w:rsidR="00FE50D5" w:rsidRDefault="00FE50D5">
      <w:pPr>
        <w:ind w:left="360"/>
        <w:jc w:val="both"/>
        <w:rPr>
          <w:rFonts w:ascii="Tahoma" w:hAnsi="Tahoma" w:cs="Tahoma"/>
          <w:sz w:val="20"/>
          <w:szCs w:val="20"/>
        </w:rPr>
      </w:pPr>
      <w:r>
        <w:rPr>
          <w:rFonts w:ascii="Tahoma" w:hAnsi="Tahoma" w:cs="Tahoma"/>
          <w:sz w:val="20"/>
          <w:szCs w:val="20"/>
        </w:rPr>
        <w:tab/>
        <w:t>Si Oui :</w:t>
      </w:r>
      <w:r>
        <w:rPr>
          <w:rFonts w:ascii="Tahoma" w:hAnsi="Tahoma" w:cs="Tahoma"/>
          <w:sz w:val="20"/>
          <w:szCs w:val="20"/>
        </w:rPr>
        <w:tab/>
      </w:r>
      <w:r>
        <w:rPr>
          <w:rFonts w:ascii="Tahoma" w:hAnsi="Tahoma" w:cs="Tahoma"/>
          <w:sz w:val="20"/>
          <w:szCs w:val="20"/>
        </w:rPr>
        <w:tab/>
        <w:t>O Acteurs</w:t>
      </w:r>
      <w:r>
        <w:rPr>
          <w:rFonts w:ascii="Tahoma" w:hAnsi="Tahoma" w:cs="Tahoma"/>
          <w:sz w:val="20"/>
          <w:szCs w:val="20"/>
        </w:rPr>
        <w:tab/>
      </w:r>
      <w:r>
        <w:rPr>
          <w:rFonts w:ascii="Tahoma" w:hAnsi="Tahoma" w:cs="Tahoma"/>
          <w:sz w:val="20"/>
          <w:szCs w:val="20"/>
        </w:rPr>
        <w:tab/>
        <w:t>O Spectateurs</w:t>
      </w:r>
    </w:p>
    <w:p w14:paraId="32186476" w14:textId="77777777" w:rsidR="00FE50D5" w:rsidRDefault="00FE50D5">
      <w:pPr>
        <w:ind w:left="360"/>
        <w:jc w:val="both"/>
        <w:rPr>
          <w:rFonts w:ascii="Tahoma" w:hAnsi="Tahoma" w:cs="Tahoma"/>
          <w:sz w:val="20"/>
          <w:szCs w:val="20"/>
        </w:rPr>
      </w:pPr>
    </w:p>
    <w:p w14:paraId="6CD2CEC4" w14:textId="77777777" w:rsidR="00FE50D5" w:rsidRDefault="00FE50D5">
      <w:pPr>
        <w:ind w:left="360"/>
        <w:jc w:val="both"/>
        <w:rPr>
          <w:rFonts w:ascii="Tahoma" w:hAnsi="Tahoma" w:cs="Tahoma"/>
          <w:sz w:val="20"/>
          <w:szCs w:val="20"/>
        </w:rPr>
      </w:pPr>
      <w:r>
        <w:rPr>
          <w:rFonts w:ascii="Tahoma" w:hAnsi="Tahoma" w:cs="Tahoma"/>
          <w:sz w:val="20"/>
          <w:szCs w:val="20"/>
        </w:rPr>
        <w:tab/>
        <w:t>Type de logement :</w:t>
      </w:r>
    </w:p>
    <w:p w14:paraId="6E53357A"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09378854" w14:textId="77777777" w:rsidR="00FE50D5" w:rsidRDefault="00FE50D5">
      <w:pPr>
        <w:ind w:left="360"/>
        <w:jc w:val="both"/>
        <w:rPr>
          <w:rFonts w:ascii="Tahoma" w:hAnsi="Tahoma" w:cs="Tahoma"/>
          <w:sz w:val="20"/>
          <w:szCs w:val="20"/>
        </w:rPr>
      </w:pPr>
      <w:r>
        <w:rPr>
          <w:rFonts w:ascii="Tahoma" w:hAnsi="Tahoma" w:cs="Tahoma"/>
          <w:sz w:val="20"/>
          <w:szCs w:val="20"/>
        </w:rPr>
        <w:tab/>
        <w:t>Nombre d’emplacements :</w:t>
      </w:r>
    </w:p>
    <w:p w14:paraId="3275AD7F"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678DB6B4" w14:textId="77777777" w:rsidR="00FE50D5" w:rsidRDefault="00FE50D5">
      <w:pPr>
        <w:ind w:left="360"/>
        <w:jc w:val="both"/>
        <w:rPr>
          <w:rFonts w:ascii="Tahoma" w:hAnsi="Tahoma" w:cs="Tahoma"/>
          <w:sz w:val="20"/>
          <w:szCs w:val="20"/>
        </w:rPr>
      </w:pPr>
    </w:p>
    <w:p w14:paraId="42A701DD" w14:textId="77777777" w:rsidR="00FE50D5" w:rsidRDefault="00FE50D5">
      <w:pPr>
        <w:numPr>
          <w:ilvl w:val="0"/>
          <w:numId w:val="2"/>
        </w:numPr>
        <w:jc w:val="both"/>
        <w:rPr>
          <w:rFonts w:ascii="Tahoma" w:hAnsi="Tahoma" w:cs="Tahoma"/>
          <w:sz w:val="20"/>
          <w:szCs w:val="20"/>
        </w:rPr>
      </w:pPr>
      <w:r>
        <w:rPr>
          <w:rFonts w:ascii="Tahoma" w:hAnsi="Tahoma" w:cs="Tahoma"/>
          <w:sz w:val="20"/>
          <w:szCs w:val="20"/>
        </w:rPr>
        <w:t>Les installations mises en place (podium, chapiteau, stand,…) sont-elles réalisées par plusieurs entreprises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1BFF5966" w14:textId="77777777" w:rsidR="00FE50D5" w:rsidRDefault="00FE50D5">
      <w:pPr>
        <w:ind w:left="360"/>
        <w:rPr>
          <w:rFonts w:ascii="Tahoma" w:hAnsi="Tahoma" w:cs="Tahoma"/>
          <w:sz w:val="20"/>
          <w:szCs w:val="20"/>
        </w:rPr>
      </w:pPr>
    </w:p>
    <w:p w14:paraId="2E1556ED" w14:textId="77777777" w:rsidR="00FE50D5" w:rsidRDefault="00FE50D5">
      <w:pPr>
        <w:ind w:left="360"/>
        <w:jc w:val="both"/>
        <w:rPr>
          <w:rFonts w:ascii="Tahoma" w:hAnsi="Tahoma" w:cs="Tahoma"/>
          <w:sz w:val="20"/>
          <w:szCs w:val="20"/>
        </w:rPr>
      </w:pPr>
      <w:r>
        <w:rPr>
          <w:rFonts w:ascii="Tahoma" w:hAnsi="Tahoma" w:cs="Tahoma"/>
          <w:sz w:val="20"/>
          <w:szCs w:val="20"/>
        </w:rPr>
        <w:tab/>
        <w:t>Si Oui : Y a-t-il un coordinateur de sécurité</w:t>
      </w:r>
      <w:r>
        <w:rPr>
          <w:rFonts w:ascii="Tahoma" w:hAnsi="Tahoma" w:cs="Tahoma"/>
          <w:sz w:val="20"/>
          <w:szCs w:val="20"/>
        </w:rPr>
        <w:tab/>
        <w:t>OUI/NON</w:t>
      </w:r>
    </w:p>
    <w:p w14:paraId="03B496C5" w14:textId="77777777" w:rsidR="00FE50D5" w:rsidRDefault="00FE50D5">
      <w:pPr>
        <w:ind w:left="360"/>
        <w:jc w:val="both"/>
        <w:rPr>
          <w:rFonts w:ascii="Tahoma" w:hAnsi="Tahoma" w:cs="Tahoma"/>
          <w:sz w:val="20"/>
          <w:szCs w:val="20"/>
        </w:rPr>
      </w:pPr>
      <w:r>
        <w:rPr>
          <w:rFonts w:ascii="Tahoma" w:hAnsi="Tahoma" w:cs="Tahoma"/>
          <w:sz w:val="20"/>
          <w:szCs w:val="20"/>
        </w:rPr>
        <w:tab/>
        <w:t>Si Oui : Nom : …………………………………………………………………………………………………………………</w:t>
      </w:r>
    </w:p>
    <w:p w14:paraId="4208C0C8"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Adresse : …………………………………………………………………………………………………………….</w:t>
      </w:r>
    </w:p>
    <w:p w14:paraId="64D8A1DB"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Tel ou GSM : ………/……………………………………..</w:t>
      </w:r>
    </w:p>
    <w:p w14:paraId="65C6294B" w14:textId="77777777" w:rsidR="00FE50D5" w:rsidRDefault="00FE50D5">
      <w:pPr>
        <w:ind w:left="360"/>
        <w:jc w:val="both"/>
        <w:rPr>
          <w:rFonts w:ascii="Tahoma" w:hAnsi="Tahoma" w:cs="Tahoma"/>
          <w:sz w:val="20"/>
          <w:szCs w:val="20"/>
        </w:rPr>
      </w:pPr>
    </w:p>
    <w:p w14:paraId="7E2B212C" w14:textId="77777777" w:rsidR="00FE50D5" w:rsidRDefault="00FE50D5">
      <w:pPr>
        <w:numPr>
          <w:ilvl w:val="0"/>
          <w:numId w:val="2"/>
        </w:numPr>
        <w:jc w:val="both"/>
        <w:rPr>
          <w:rFonts w:ascii="Tahoma" w:hAnsi="Tahoma" w:cs="Tahoma"/>
          <w:sz w:val="20"/>
          <w:szCs w:val="20"/>
        </w:rPr>
      </w:pPr>
      <w:r>
        <w:rPr>
          <w:rFonts w:ascii="Tahoma" w:hAnsi="Tahoma" w:cs="Tahoma"/>
          <w:sz w:val="20"/>
          <w:szCs w:val="20"/>
        </w:rPr>
        <w:t>Autres renseignements pouvant intéresser la sécurité :</w:t>
      </w:r>
    </w:p>
    <w:p w14:paraId="57A489A6" w14:textId="77777777" w:rsidR="00FE50D5" w:rsidRDefault="00FE50D5">
      <w:pPr>
        <w:ind w:left="360"/>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5E417819" w14:textId="77777777" w:rsidR="00FE50D5" w:rsidRDefault="00FE50D5">
      <w:pPr>
        <w:ind w:left="360"/>
        <w:jc w:val="both"/>
        <w:rPr>
          <w:rFonts w:ascii="Tahoma" w:hAnsi="Tahoma" w:cs="Tahoma"/>
          <w:sz w:val="20"/>
          <w:szCs w:val="20"/>
        </w:rPr>
      </w:pPr>
    </w:p>
    <w:p w14:paraId="10A94C46" w14:textId="77777777" w:rsidR="00FE50D5" w:rsidRDefault="00FE50D5">
      <w:pPr>
        <w:ind w:left="360"/>
        <w:rPr>
          <w:rFonts w:ascii="Tahoma" w:hAnsi="Tahoma" w:cs="Tahoma"/>
          <w:sz w:val="20"/>
          <w:szCs w:val="20"/>
        </w:rPr>
      </w:pPr>
      <w:r>
        <w:rPr>
          <w:rFonts w:ascii="Tahoma" w:hAnsi="Tahoma" w:cs="Tahoma"/>
          <w:sz w:val="20"/>
          <w:szCs w:val="20"/>
        </w:rPr>
        <w:t>L’organisateur déclare sur l’honneur avoir complété sincèrement et en toute</w:t>
      </w:r>
      <w:r>
        <w:rPr>
          <w:rFonts w:ascii="Tahoma" w:hAnsi="Tahoma" w:cs="Tahoma"/>
          <w:sz w:val="20"/>
          <w:szCs w:val="20"/>
        </w:rPr>
        <w:tab/>
        <w:t>objectivité les questions susmentionnées et supporte l’entière responsabilité des réponses fournies.</w:t>
      </w:r>
    </w:p>
    <w:p w14:paraId="49DFD034" w14:textId="77777777" w:rsidR="00FE50D5" w:rsidRDefault="00FE50D5" w:rsidP="00690532">
      <w:pPr>
        <w:jc w:val="both"/>
        <w:rPr>
          <w:rFonts w:ascii="Tahoma" w:hAnsi="Tahoma" w:cs="Tahoma"/>
          <w:sz w:val="20"/>
          <w:szCs w:val="20"/>
        </w:rPr>
      </w:pPr>
    </w:p>
    <w:p w14:paraId="2A432C44" w14:textId="77777777" w:rsidR="00E72155" w:rsidRDefault="00E72155" w:rsidP="00690532">
      <w:pPr>
        <w:jc w:val="both"/>
        <w:rPr>
          <w:rFonts w:ascii="Tahoma" w:hAnsi="Tahoma" w:cs="Tahoma"/>
          <w:sz w:val="20"/>
          <w:szCs w:val="20"/>
        </w:rPr>
      </w:pPr>
    </w:p>
    <w:p w14:paraId="6E05EA37" w14:textId="77777777" w:rsidR="008F6708" w:rsidRDefault="008F6708" w:rsidP="008F6708">
      <w:pPr>
        <w:pStyle w:val="Paragraphedeliste"/>
        <w:numPr>
          <w:ilvl w:val="0"/>
          <w:numId w:val="9"/>
        </w:numPr>
        <w:jc w:val="both"/>
        <w:rPr>
          <w:rFonts w:ascii="Tahoma" w:hAnsi="Tahoma" w:cs="Tahoma"/>
          <w:b/>
          <w:sz w:val="20"/>
          <w:szCs w:val="20"/>
          <w:u w:val="single"/>
        </w:rPr>
      </w:pPr>
      <w:r w:rsidRPr="008F6708">
        <w:rPr>
          <w:rFonts w:ascii="Tahoma" w:hAnsi="Tahoma" w:cs="Tahoma"/>
          <w:b/>
          <w:sz w:val="20"/>
          <w:szCs w:val="20"/>
          <w:u w:val="single"/>
        </w:rPr>
        <w:t>Prêt de matériel</w:t>
      </w:r>
      <w:r>
        <w:rPr>
          <w:rFonts w:ascii="Tahoma" w:hAnsi="Tahoma" w:cs="Tahoma"/>
          <w:b/>
          <w:sz w:val="20"/>
          <w:szCs w:val="20"/>
          <w:u w:val="single"/>
        </w:rPr>
        <w:t xml:space="preserve"> </w:t>
      </w:r>
      <w:r w:rsidR="00690532">
        <w:rPr>
          <w:rFonts w:ascii="Tahoma" w:hAnsi="Tahoma" w:cs="Tahoma"/>
          <w:b/>
          <w:sz w:val="20"/>
          <w:szCs w:val="20"/>
          <w:u w:val="single"/>
        </w:rPr>
        <w:t>(Caution</w:t>
      </w:r>
      <w:r>
        <w:rPr>
          <w:rFonts w:ascii="Tahoma" w:hAnsi="Tahoma" w:cs="Tahoma"/>
          <w:b/>
          <w:sz w:val="20"/>
          <w:szCs w:val="20"/>
          <w:u w:val="single"/>
        </w:rPr>
        <w:t xml:space="preserve"> demandée 200€ max.) </w:t>
      </w:r>
    </w:p>
    <w:p w14:paraId="73F7450D" w14:textId="77777777" w:rsidR="00E72155" w:rsidRPr="00E72155" w:rsidRDefault="00E72155" w:rsidP="00E72155">
      <w:pPr>
        <w:jc w:val="both"/>
        <w:rPr>
          <w:rFonts w:ascii="Tahoma" w:hAnsi="Tahoma" w:cs="Tahoma"/>
          <w:b/>
          <w:sz w:val="20"/>
          <w:szCs w:val="20"/>
          <w:u w:val="single"/>
        </w:rPr>
      </w:pPr>
    </w:p>
    <w:p w14:paraId="7020F456" w14:textId="77777777" w:rsidR="008F6708" w:rsidRDefault="008F6708" w:rsidP="00357C7F">
      <w:pPr>
        <w:jc w:val="both"/>
        <w:rPr>
          <w:rFonts w:ascii="Tahoma" w:hAnsi="Tahoma" w:cs="Tahoma"/>
          <w:sz w:val="20"/>
          <w:szCs w:val="20"/>
        </w:rPr>
      </w:pPr>
    </w:p>
    <w:tbl>
      <w:tblPr>
        <w:tblStyle w:val="Grilledutableau"/>
        <w:tblW w:w="0" w:type="auto"/>
        <w:tblInd w:w="360" w:type="dxa"/>
        <w:tblLook w:val="04A0" w:firstRow="1" w:lastRow="0" w:firstColumn="1" w:lastColumn="0" w:noHBand="0" w:noVBand="1"/>
      </w:tblPr>
      <w:tblGrid>
        <w:gridCol w:w="2505"/>
        <w:gridCol w:w="1755"/>
        <w:gridCol w:w="2242"/>
        <w:gridCol w:w="2200"/>
      </w:tblGrid>
      <w:tr w:rsidR="00357C7F" w14:paraId="79BB6E72" w14:textId="77777777" w:rsidTr="00255328">
        <w:tc>
          <w:tcPr>
            <w:tcW w:w="2583" w:type="dxa"/>
          </w:tcPr>
          <w:p w14:paraId="3B4A87BF" w14:textId="77777777" w:rsidR="00357C7F" w:rsidRPr="008F6708" w:rsidRDefault="00357C7F" w:rsidP="00690532">
            <w:pPr>
              <w:jc w:val="center"/>
              <w:rPr>
                <w:rFonts w:ascii="Tahoma" w:hAnsi="Tahoma" w:cs="Tahoma"/>
                <w:b/>
                <w:sz w:val="20"/>
                <w:szCs w:val="20"/>
              </w:rPr>
            </w:pPr>
            <w:r w:rsidRPr="008F6708">
              <w:rPr>
                <w:rFonts w:ascii="Tahoma" w:hAnsi="Tahoma" w:cs="Tahoma"/>
                <w:b/>
                <w:sz w:val="20"/>
                <w:szCs w:val="20"/>
              </w:rPr>
              <w:t>Type de matériel</w:t>
            </w:r>
          </w:p>
        </w:tc>
        <w:tc>
          <w:tcPr>
            <w:tcW w:w="1781" w:type="dxa"/>
          </w:tcPr>
          <w:p w14:paraId="354671A5" w14:textId="77777777" w:rsidR="00357C7F" w:rsidRPr="008F6708" w:rsidRDefault="00357C7F" w:rsidP="00690532">
            <w:pPr>
              <w:jc w:val="center"/>
              <w:rPr>
                <w:rFonts w:ascii="Tahoma" w:hAnsi="Tahoma" w:cs="Tahoma"/>
                <w:b/>
                <w:sz w:val="20"/>
                <w:szCs w:val="20"/>
              </w:rPr>
            </w:pPr>
            <w:r>
              <w:rPr>
                <w:rFonts w:ascii="Tahoma" w:hAnsi="Tahoma" w:cs="Tahoma"/>
                <w:b/>
                <w:sz w:val="20"/>
                <w:szCs w:val="20"/>
              </w:rPr>
              <w:t>Disponible</w:t>
            </w:r>
          </w:p>
        </w:tc>
        <w:tc>
          <w:tcPr>
            <w:tcW w:w="2299" w:type="dxa"/>
          </w:tcPr>
          <w:p w14:paraId="6A8296D0" w14:textId="77777777" w:rsidR="00357C7F" w:rsidRPr="008F6708" w:rsidRDefault="00357C7F" w:rsidP="00690532">
            <w:pPr>
              <w:jc w:val="center"/>
              <w:rPr>
                <w:rFonts w:ascii="Tahoma" w:hAnsi="Tahoma" w:cs="Tahoma"/>
                <w:b/>
                <w:sz w:val="20"/>
                <w:szCs w:val="20"/>
              </w:rPr>
            </w:pPr>
            <w:r w:rsidRPr="008F6708">
              <w:rPr>
                <w:rFonts w:ascii="Tahoma" w:hAnsi="Tahoma" w:cs="Tahoma"/>
                <w:b/>
                <w:sz w:val="20"/>
                <w:szCs w:val="20"/>
              </w:rPr>
              <w:t>Nombres</w:t>
            </w:r>
            <w:r>
              <w:rPr>
                <w:rFonts w:ascii="Tahoma" w:hAnsi="Tahoma" w:cs="Tahoma"/>
                <w:b/>
                <w:sz w:val="20"/>
                <w:szCs w:val="20"/>
              </w:rPr>
              <w:t xml:space="preserve"> souhaités</w:t>
            </w:r>
          </w:p>
        </w:tc>
        <w:tc>
          <w:tcPr>
            <w:tcW w:w="2265" w:type="dxa"/>
          </w:tcPr>
          <w:p w14:paraId="2EE09B88" w14:textId="77777777" w:rsidR="00357C7F" w:rsidRPr="008F6708" w:rsidRDefault="00357C7F" w:rsidP="00690532">
            <w:pPr>
              <w:jc w:val="center"/>
              <w:rPr>
                <w:rFonts w:ascii="Tahoma" w:hAnsi="Tahoma" w:cs="Tahoma"/>
                <w:b/>
                <w:sz w:val="20"/>
                <w:szCs w:val="20"/>
              </w:rPr>
            </w:pPr>
            <w:r w:rsidRPr="008F6708">
              <w:rPr>
                <w:rFonts w:ascii="Tahoma" w:hAnsi="Tahoma" w:cs="Tahoma"/>
                <w:b/>
                <w:sz w:val="20"/>
                <w:szCs w:val="20"/>
              </w:rPr>
              <w:t>Caution</w:t>
            </w:r>
          </w:p>
        </w:tc>
      </w:tr>
      <w:tr w:rsidR="00357C7F" w14:paraId="56724EFB" w14:textId="77777777" w:rsidTr="00255328">
        <w:tc>
          <w:tcPr>
            <w:tcW w:w="2583" w:type="dxa"/>
          </w:tcPr>
          <w:p w14:paraId="2688F48A" w14:textId="77777777" w:rsidR="00357C7F" w:rsidRDefault="00357C7F" w:rsidP="00690532">
            <w:pPr>
              <w:jc w:val="center"/>
              <w:rPr>
                <w:rFonts w:ascii="Tahoma" w:hAnsi="Tahoma" w:cs="Tahoma"/>
                <w:sz w:val="20"/>
                <w:szCs w:val="20"/>
              </w:rPr>
            </w:pPr>
            <w:r>
              <w:rPr>
                <w:rFonts w:ascii="Tahoma" w:hAnsi="Tahoma" w:cs="Tahoma"/>
                <w:sz w:val="20"/>
                <w:szCs w:val="20"/>
              </w:rPr>
              <w:t>Chaises</w:t>
            </w:r>
          </w:p>
        </w:tc>
        <w:tc>
          <w:tcPr>
            <w:tcW w:w="1781" w:type="dxa"/>
          </w:tcPr>
          <w:p w14:paraId="6F1A25FA" w14:textId="44D8D5CB" w:rsidR="00357C7F" w:rsidRDefault="00E72155" w:rsidP="00690532">
            <w:pPr>
              <w:jc w:val="center"/>
              <w:rPr>
                <w:rFonts w:ascii="Tahoma" w:hAnsi="Tahoma" w:cs="Tahoma"/>
                <w:sz w:val="20"/>
                <w:szCs w:val="20"/>
              </w:rPr>
            </w:pPr>
            <w:r>
              <w:rPr>
                <w:rFonts w:ascii="Tahoma" w:hAnsi="Tahoma" w:cs="Tahoma"/>
                <w:sz w:val="20"/>
                <w:szCs w:val="20"/>
              </w:rPr>
              <w:t>2</w:t>
            </w:r>
            <w:r w:rsidR="002208C6">
              <w:rPr>
                <w:rFonts w:ascii="Tahoma" w:hAnsi="Tahoma" w:cs="Tahoma"/>
                <w:sz w:val="20"/>
                <w:szCs w:val="20"/>
              </w:rPr>
              <w:t>00</w:t>
            </w:r>
          </w:p>
        </w:tc>
        <w:tc>
          <w:tcPr>
            <w:tcW w:w="2299" w:type="dxa"/>
          </w:tcPr>
          <w:p w14:paraId="592FCB79" w14:textId="77777777" w:rsidR="00357C7F" w:rsidRDefault="00357C7F" w:rsidP="00690532">
            <w:pPr>
              <w:jc w:val="center"/>
              <w:rPr>
                <w:rFonts w:ascii="Tahoma" w:hAnsi="Tahoma" w:cs="Tahoma"/>
                <w:sz w:val="20"/>
                <w:szCs w:val="20"/>
              </w:rPr>
            </w:pPr>
          </w:p>
        </w:tc>
        <w:tc>
          <w:tcPr>
            <w:tcW w:w="2265" w:type="dxa"/>
          </w:tcPr>
          <w:p w14:paraId="199DD147" w14:textId="77777777" w:rsidR="00357C7F" w:rsidRDefault="00357C7F" w:rsidP="00690532">
            <w:pPr>
              <w:jc w:val="center"/>
              <w:rPr>
                <w:rFonts w:ascii="Tahoma" w:hAnsi="Tahoma" w:cs="Tahoma"/>
                <w:sz w:val="20"/>
                <w:szCs w:val="20"/>
              </w:rPr>
            </w:pPr>
            <w:r>
              <w:rPr>
                <w:rFonts w:ascii="Tahoma" w:hAnsi="Tahoma" w:cs="Tahoma"/>
                <w:sz w:val="20"/>
                <w:szCs w:val="20"/>
              </w:rPr>
              <w:t>50€</w:t>
            </w:r>
          </w:p>
        </w:tc>
      </w:tr>
      <w:tr w:rsidR="00357C7F" w14:paraId="2C501460" w14:textId="77777777" w:rsidTr="00255328">
        <w:tc>
          <w:tcPr>
            <w:tcW w:w="2583" w:type="dxa"/>
          </w:tcPr>
          <w:p w14:paraId="7A4CEA3E" w14:textId="77777777" w:rsidR="00357C7F" w:rsidRDefault="00357C7F" w:rsidP="00690532">
            <w:pPr>
              <w:jc w:val="center"/>
              <w:rPr>
                <w:rFonts w:ascii="Tahoma" w:hAnsi="Tahoma" w:cs="Tahoma"/>
                <w:sz w:val="20"/>
                <w:szCs w:val="20"/>
              </w:rPr>
            </w:pPr>
            <w:r>
              <w:rPr>
                <w:rFonts w:ascii="Tahoma" w:hAnsi="Tahoma" w:cs="Tahoma"/>
                <w:sz w:val="20"/>
                <w:szCs w:val="20"/>
              </w:rPr>
              <w:t>Tréteaux brasseurs</w:t>
            </w:r>
          </w:p>
        </w:tc>
        <w:tc>
          <w:tcPr>
            <w:tcW w:w="1781" w:type="dxa"/>
          </w:tcPr>
          <w:p w14:paraId="73C33E69" w14:textId="02A3323B" w:rsidR="00357C7F" w:rsidRDefault="002208C6" w:rsidP="00690532">
            <w:pPr>
              <w:jc w:val="center"/>
              <w:rPr>
                <w:rFonts w:ascii="Tahoma" w:hAnsi="Tahoma" w:cs="Tahoma"/>
                <w:sz w:val="20"/>
                <w:szCs w:val="20"/>
              </w:rPr>
            </w:pPr>
            <w:r>
              <w:rPr>
                <w:rFonts w:ascii="Tahoma" w:hAnsi="Tahoma" w:cs="Tahoma"/>
                <w:sz w:val="20"/>
                <w:szCs w:val="20"/>
              </w:rPr>
              <w:t>20</w:t>
            </w:r>
          </w:p>
        </w:tc>
        <w:tc>
          <w:tcPr>
            <w:tcW w:w="2299" w:type="dxa"/>
          </w:tcPr>
          <w:p w14:paraId="243E45F2" w14:textId="77777777" w:rsidR="00357C7F" w:rsidRDefault="00357C7F" w:rsidP="00690532">
            <w:pPr>
              <w:jc w:val="center"/>
              <w:rPr>
                <w:rFonts w:ascii="Tahoma" w:hAnsi="Tahoma" w:cs="Tahoma"/>
                <w:sz w:val="20"/>
                <w:szCs w:val="20"/>
              </w:rPr>
            </w:pPr>
          </w:p>
        </w:tc>
        <w:tc>
          <w:tcPr>
            <w:tcW w:w="2265" w:type="dxa"/>
          </w:tcPr>
          <w:p w14:paraId="040E1BE0" w14:textId="77777777" w:rsidR="00357C7F" w:rsidRDefault="00357C7F" w:rsidP="00690532">
            <w:pPr>
              <w:jc w:val="center"/>
              <w:rPr>
                <w:rFonts w:ascii="Tahoma" w:hAnsi="Tahoma" w:cs="Tahoma"/>
                <w:sz w:val="20"/>
                <w:szCs w:val="20"/>
              </w:rPr>
            </w:pPr>
            <w:r>
              <w:rPr>
                <w:rFonts w:ascii="Tahoma" w:hAnsi="Tahoma" w:cs="Tahoma"/>
                <w:sz w:val="20"/>
                <w:szCs w:val="20"/>
              </w:rPr>
              <w:t>50€</w:t>
            </w:r>
          </w:p>
        </w:tc>
      </w:tr>
      <w:tr w:rsidR="00357C7F" w14:paraId="050A4253" w14:textId="77777777" w:rsidTr="00255328">
        <w:tc>
          <w:tcPr>
            <w:tcW w:w="2583" w:type="dxa"/>
          </w:tcPr>
          <w:p w14:paraId="172A82F7" w14:textId="77777777" w:rsidR="00357C7F" w:rsidRDefault="00255328" w:rsidP="00255328">
            <w:pPr>
              <w:rPr>
                <w:rFonts w:ascii="Tahoma" w:hAnsi="Tahoma" w:cs="Tahoma"/>
                <w:sz w:val="20"/>
                <w:szCs w:val="20"/>
              </w:rPr>
            </w:pPr>
            <w:r>
              <w:rPr>
                <w:rFonts w:ascii="Tahoma" w:hAnsi="Tahoma" w:cs="Tahoma"/>
                <w:sz w:val="20"/>
                <w:szCs w:val="20"/>
              </w:rPr>
              <w:t xml:space="preserve">Gobelets (caisse de </w:t>
            </w:r>
            <w:r w:rsidR="00152176">
              <w:rPr>
                <w:rFonts w:ascii="Tahoma" w:hAnsi="Tahoma" w:cs="Tahoma"/>
                <w:sz w:val="20"/>
                <w:szCs w:val="20"/>
              </w:rPr>
              <w:t>240</w:t>
            </w:r>
            <w:r w:rsidR="00357C7F">
              <w:rPr>
                <w:rFonts w:ascii="Tahoma" w:hAnsi="Tahoma" w:cs="Tahoma"/>
                <w:sz w:val="20"/>
                <w:szCs w:val="20"/>
              </w:rPr>
              <w:t>)</w:t>
            </w:r>
          </w:p>
        </w:tc>
        <w:tc>
          <w:tcPr>
            <w:tcW w:w="1781" w:type="dxa"/>
          </w:tcPr>
          <w:p w14:paraId="54EEFA46" w14:textId="77777777" w:rsidR="00357C7F" w:rsidRDefault="00255328" w:rsidP="00690532">
            <w:pPr>
              <w:jc w:val="center"/>
              <w:rPr>
                <w:rFonts w:ascii="Tahoma" w:hAnsi="Tahoma" w:cs="Tahoma"/>
                <w:sz w:val="20"/>
                <w:szCs w:val="20"/>
              </w:rPr>
            </w:pPr>
            <w:r>
              <w:rPr>
                <w:rFonts w:ascii="Tahoma" w:hAnsi="Tahoma" w:cs="Tahoma"/>
                <w:sz w:val="20"/>
                <w:szCs w:val="20"/>
              </w:rPr>
              <w:t>6 caisses</w:t>
            </w:r>
            <w:r w:rsidR="00357C7F">
              <w:rPr>
                <w:rFonts w:ascii="Tahoma" w:hAnsi="Tahoma" w:cs="Tahoma"/>
                <w:sz w:val="20"/>
                <w:szCs w:val="20"/>
              </w:rPr>
              <w:t xml:space="preserve"> </w:t>
            </w:r>
          </w:p>
        </w:tc>
        <w:tc>
          <w:tcPr>
            <w:tcW w:w="2299" w:type="dxa"/>
          </w:tcPr>
          <w:p w14:paraId="6F042046" w14:textId="77777777" w:rsidR="00357C7F" w:rsidRDefault="00357C7F" w:rsidP="00690532">
            <w:pPr>
              <w:jc w:val="center"/>
              <w:rPr>
                <w:rFonts w:ascii="Tahoma" w:hAnsi="Tahoma" w:cs="Tahoma"/>
                <w:sz w:val="20"/>
                <w:szCs w:val="20"/>
              </w:rPr>
            </w:pPr>
          </w:p>
        </w:tc>
        <w:tc>
          <w:tcPr>
            <w:tcW w:w="2265" w:type="dxa"/>
          </w:tcPr>
          <w:p w14:paraId="0C571D43" w14:textId="77777777" w:rsidR="00357C7F" w:rsidRDefault="00357C7F" w:rsidP="00435DE0">
            <w:pPr>
              <w:jc w:val="center"/>
              <w:rPr>
                <w:rFonts w:ascii="Tahoma" w:hAnsi="Tahoma" w:cs="Tahoma"/>
                <w:sz w:val="20"/>
                <w:szCs w:val="20"/>
              </w:rPr>
            </w:pPr>
            <w:r>
              <w:rPr>
                <w:rFonts w:ascii="Tahoma" w:hAnsi="Tahoma" w:cs="Tahoma"/>
                <w:sz w:val="20"/>
                <w:szCs w:val="20"/>
              </w:rPr>
              <w:t>50€</w:t>
            </w:r>
          </w:p>
        </w:tc>
      </w:tr>
      <w:tr w:rsidR="00357C7F" w14:paraId="3D409BDE" w14:textId="77777777" w:rsidTr="00255328">
        <w:tc>
          <w:tcPr>
            <w:tcW w:w="2583" w:type="dxa"/>
          </w:tcPr>
          <w:p w14:paraId="759F195B" w14:textId="77777777" w:rsidR="00357C7F" w:rsidRDefault="00357C7F" w:rsidP="00690532">
            <w:pPr>
              <w:jc w:val="center"/>
              <w:rPr>
                <w:rFonts w:ascii="Tahoma" w:hAnsi="Tahoma" w:cs="Tahoma"/>
                <w:sz w:val="20"/>
                <w:szCs w:val="20"/>
              </w:rPr>
            </w:pPr>
            <w:r>
              <w:rPr>
                <w:rFonts w:ascii="Tahoma" w:hAnsi="Tahoma" w:cs="Tahoma"/>
                <w:sz w:val="20"/>
                <w:szCs w:val="20"/>
              </w:rPr>
              <w:t xml:space="preserve"> Tonnelles (4.5m * 3m)</w:t>
            </w:r>
          </w:p>
        </w:tc>
        <w:tc>
          <w:tcPr>
            <w:tcW w:w="1781" w:type="dxa"/>
          </w:tcPr>
          <w:p w14:paraId="739CA287" w14:textId="7F744CDC" w:rsidR="00357C7F" w:rsidRDefault="002208C6" w:rsidP="00690532">
            <w:pPr>
              <w:jc w:val="center"/>
              <w:rPr>
                <w:rFonts w:ascii="Tahoma" w:hAnsi="Tahoma" w:cs="Tahoma"/>
                <w:sz w:val="20"/>
                <w:szCs w:val="20"/>
              </w:rPr>
            </w:pPr>
            <w:r>
              <w:rPr>
                <w:rFonts w:ascii="Tahoma" w:hAnsi="Tahoma" w:cs="Tahoma"/>
                <w:sz w:val="20"/>
                <w:szCs w:val="20"/>
              </w:rPr>
              <w:t>2</w:t>
            </w:r>
          </w:p>
        </w:tc>
        <w:tc>
          <w:tcPr>
            <w:tcW w:w="2299" w:type="dxa"/>
          </w:tcPr>
          <w:p w14:paraId="5B141997" w14:textId="77777777" w:rsidR="00357C7F" w:rsidRDefault="00357C7F" w:rsidP="00690532">
            <w:pPr>
              <w:jc w:val="center"/>
              <w:rPr>
                <w:rFonts w:ascii="Tahoma" w:hAnsi="Tahoma" w:cs="Tahoma"/>
                <w:sz w:val="20"/>
                <w:szCs w:val="20"/>
              </w:rPr>
            </w:pPr>
          </w:p>
        </w:tc>
        <w:tc>
          <w:tcPr>
            <w:tcW w:w="2265" w:type="dxa"/>
          </w:tcPr>
          <w:p w14:paraId="2D269C22" w14:textId="77777777" w:rsidR="00357C7F" w:rsidRDefault="00357C7F" w:rsidP="00690532">
            <w:pPr>
              <w:jc w:val="center"/>
              <w:rPr>
                <w:rFonts w:ascii="Tahoma" w:hAnsi="Tahoma" w:cs="Tahoma"/>
                <w:sz w:val="20"/>
                <w:szCs w:val="20"/>
              </w:rPr>
            </w:pPr>
            <w:r>
              <w:rPr>
                <w:rFonts w:ascii="Tahoma" w:hAnsi="Tahoma" w:cs="Tahoma"/>
                <w:sz w:val="20"/>
                <w:szCs w:val="20"/>
              </w:rPr>
              <w:t>200€</w:t>
            </w:r>
          </w:p>
        </w:tc>
      </w:tr>
      <w:tr w:rsidR="00357C7F" w14:paraId="14D31E0D" w14:textId="77777777" w:rsidTr="00255328">
        <w:tc>
          <w:tcPr>
            <w:tcW w:w="2583" w:type="dxa"/>
          </w:tcPr>
          <w:p w14:paraId="72A8737B" w14:textId="77777777" w:rsidR="00357C7F" w:rsidRDefault="00E72155" w:rsidP="00690532">
            <w:pPr>
              <w:jc w:val="center"/>
              <w:rPr>
                <w:rFonts w:ascii="Tahoma" w:hAnsi="Tahoma" w:cs="Tahoma"/>
                <w:sz w:val="20"/>
                <w:szCs w:val="20"/>
              </w:rPr>
            </w:pPr>
            <w:r>
              <w:rPr>
                <w:rFonts w:ascii="Tahoma" w:hAnsi="Tahoma" w:cs="Tahoma"/>
                <w:sz w:val="20"/>
                <w:szCs w:val="20"/>
              </w:rPr>
              <w:t>Mange debout</w:t>
            </w:r>
          </w:p>
        </w:tc>
        <w:tc>
          <w:tcPr>
            <w:tcW w:w="1781" w:type="dxa"/>
          </w:tcPr>
          <w:p w14:paraId="43631BBC" w14:textId="77777777" w:rsidR="00357C7F" w:rsidRDefault="00E72155" w:rsidP="00690532">
            <w:pPr>
              <w:jc w:val="center"/>
              <w:rPr>
                <w:rFonts w:ascii="Tahoma" w:hAnsi="Tahoma" w:cs="Tahoma"/>
                <w:sz w:val="20"/>
                <w:szCs w:val="20"/>
              </w:rPr>
            </w:pPr>
            <w:r>
              <w:rPr>
                <w:rFonts w:ascii="Tahoma" w:hAnsi="Tahoma" w:cs="Tahoma"/>
                <w:sz w:val="20"/>
                <w:szCs w:val="20"/>
              </w:rPr>
              <w:t xml:space="preserve">10 </w:t>
            </w:r>
          </w:p>
        </w:tc>
        <w:tc>
          <w:tcPr>
            <w:tcW w:w="2299" w:type="dxa"/>
          </w:tcPr>
          <w:p w14:paraId="4C2BE46C" w14:textId="77777777" w:rsidR="00357C7F" w:rsidRDefault="00357C7F" w:rsidP="00690532">
            <w:pPr>
              <w:jc w:val="center"/>
              <w:rPr>
                <w:rFonts w:ascii="Tahoma" w:hAnsi="Tahoma" w:cs="Tahoma"/>
                <w:sz w:val="20"/>
                <w:szCs w:val="20"/>
              </w:rPr>
            </w:pPr>
          </w:p>
        </w:tc>
        <w:tc>
          <w:tcPr>
            <w:tcW w:w="2265" w:type="dxa"/>
          </w:tcPr>
          <w:p w14:paraId="4AE6D701" w14:textId="77777777" w:rsidR="00357C7F" w:rsidRDefault="00152176" w:rsidP="00690532">
            <w:pPr>
              <w:jc w:val="center"/>
              <w:rPr>
                <w:rFonts w:ascii="Tahoma" w:hAnsi="Tahoma" w:cs="Tahoma"/>
                <w:sz w:val="20"/>
                <w:szCs w:val="20"/>
              </w:rPr>
            </w:pPr>
            <w:r>
              <w:rPr>
                <w:rFonts w:ascii="Tahoma" w:hAnsi="Tahoma" w:cs="Tahoma"/>
                <w:sz w:val="20"/>
                <w:szCs w:val="20"/>
              </w:rPr>
              <w:t>20</w:t>
            </w:r>
            <w:r w:rsidR="00357C7F">
              <w:rPr>
                <w:rFonts w:ascii="Tahoma" w:hAnsi="Tahoma" w:cs="Tahoma"/>
                <w:sz w:val="20"/>
                <w:szCs w:val="20"/>
              </w:rPr>
              <w:t>€</w:t>
            </w:r>
          </w:p>
        </w:tc>
      </w:tr>
      <w:tr w:rsidR="00357C7F" w14:paraId="20BEBAE4" w14:textId="77777777" w:rsidTr="00255328">
        <w:trPr>
          <w:trHeight w:val="168"/>
        </w:trPr>
        <w:tc>
          <w:tcPr>
            <w:tcW w:w="2583" w:type="dxa"/>
          </w:tcPr>
          <w:p w14:paraId="0234A6A7" w14:textId="77777777" w:rsidR="00357C7F" w:rsidRDefault="00357C7F" w:rsidP="00435DE0">
            <w:pPr>
              <w:jc w:val="center"/>
              <w:rPr>
                <w:rFonts w:ascii="Tahoma" w:hAnsi="Tahoma" w:cs="Tahoma"/>
                <w:sz w:val="20"/>
                <w:szCs w:val="20"/>
              </w:rPr>
            </w:pPr>
            <w:r>
              <w:rPr>
                <w:rFonts w:ascii="Tahoma" w:hAnsi="Tahoma" w:cs="Tahoma"/>
                <w:sz w:val="20"/>
                <w:szCs w:val="20"/>
              </w:rPr>
              <w:t>Podium</w:t>
            </w:r>
          </w:p>
        </w:tc>
        <w:tc>
          <w:tcPr>
            <w:tcW w:w="1781" w:type="dxa"/>
          </w:tcPr>
          <w:p w14:paraId="38EA048C" w14:textId="77777777" w:rsidR="00357C7F" w:rsidRDefault="00E72155" w:rsidP="00357C7F">
            <w:pPr>
              <w:jc w:val="center"/>
              <w:rPr>
                <w:rFonts w:ascii="Tahoma" w:hAnsi="Tahoma" w:cs="Tahoma"/>
                <w:sz w:val="20"/>
                <w:szCs w:val="20"/>
              </w:rPr>
            </w:pPr>
            <w:r>
              <w:rPr>
                <w:rFonts w:ascii="Tahoma" w:hAnsi="Tahoma" w:cs="Tahoma"/>
                <w:sz w:val="20"/>
                <w:szCs w:val="20"/>
              </w:rPr>
              <w:t>30</w:t>
            </w:r>
          </w:p>
        </w:tc>
        <w:tc>
          <w:tcPr>
            <w:tcW w:w="2299" w:type="dxa"/>
          </w:tcPr>
          <w:p w14:paraId="04BD4B54" w14:textId="77777777" w:rsidR="00357C7F" w:rsidRDefault="00357C7F" w:rsidP="00435DE0">
            <w:pPr>
              <w:rPr>
                <w:rFonts w:ascii="Tahoma" w:hAnsi="Tahoma" w:cs="Tahoma"/>
                <w:sz w:val="20"/>
                <w:szCs w:val="20"/>
              </w:rPr>
            </w:pPr>
          </w:p>
        </w:tc>
        <w:tc>
          <w:tcPr>
            <w:tcW w:w="2265" w:type="dxa"/>
          </w:tcPr>
          <w:p w14:paraId="6CFF7F2C" w14:textId="77777777" w:rsidR="00357C7F" w:rsidRDefault="00357C7F" w:rsidP="00690532">
            <w:pPr>
              <w:jc w:val="center"/>
              <w:rPr>
                <w:rFonts w:ascii="Tahoma" w:hAnsi="Tahoma" w:cs="Tahoma"/>
                <w:sz w:val="20"/>
                <w:szCs w:val="20"/>
              </w:rPr>
            </w:pPr>
            <w:r>
              <w:rPr>
                <w:rFonts w:ascii="Tahoma" w:hAnsi="Tahoma" w:cs="Tahoma"/>
                <w:sz w:val="20"/>
                <w:szCs w:val="20"/>
              </w:rPr>
              <w:t>200€</w:t>
            </w:r>
          </w:p>
        </w:tc>
      </w:tr>
      <w:tr w:rsidR="00357C7F" w14:paraId="0F0E4C30" w14:textId="77777777" w:rsidTr="00255328">
        <w:tc>
          <w:tcPr>
            <w:tcW w:w="2583" w:type="dxa"/>
          </w:tcPr>
          <w:p w14:paraId="501472B3" w14:textId="77777777" w:rsidR="00357C7F" w:rsidRDefault="00357C7F" w:rsidP="00435DE0">
            <w:pPr>
              <w:jc w:val="center"/>
              <w:rPr>
                <w:rFonts w:ascii="Tahoma" w:hAnsi="Tahoma" w:cs="Tahoma"/>
                <w:sz w:val="20"/>
                <w:szCs w:val="20"/>
              </w:rPr>
            </w:pPr>
            <w:r>
              <w:rPr>
                <w:rFonts w:ascii="Tahoma" w:hAnsi="Tahoma" w:cs="Tahoma"/>
                <w:sz w:val="20"/>
                <w:szCs w:val="20"/>
              </w:rPr>
              <w:t>Barrières Nadar</w:t>
            </w:r>
          </w:p>
        </w:tc>
        <w:tc>
          <w:tcPr>
            <w:tcW w:w="1781" w:type="dxa"/>
          </w:tcPr>
          <w:p w14:paraId="3B812DDF" w14:textId="10008A3F" w:rsidR="00357C7F" w:rsidRDefault="002208C6" w:rsidP="00690532">
            <w:pPr>
              <w:jc w:val="center"/>
              <w:rPr>
                <w:rFonts w:ascii="Tahoma" w:hAnsi="Tahoma" w:cs="Tahoma"/>
                <w:sz w:val="20"/>
                <w:szCs w:val="20"/>
              </w:rPr>
            </w:pPr>
            <w:r>
              <w:rPr>
                <w:rFonts w:ascii="Tahoma" w:hAnsi="Tahoma" w:cs="Tahoma"/>
                <w:sz w:val="20"/>
                <w:szCs w:val="20"/>
              </w:rPr>
              <w:t>80</w:t>
            </w:r>
          </w:p>
        </w:tc>
        <w:tc>
          <w:tcPr>
            <w:tcW w:w="2299" w:type="dxa"/>
          </w:tcPr>
          <w:p w14:paraId="65C98C9E" w14:textId="77777777" w:rsidR="00357C7F" w:rsidRDefault="00357C7F" w:rsidP="00690532">
            <w:pPr>
              <w:jc w:val="center"/>
              <w:rPr>
                <w:rFonts w:ascii="Tahoma" w:hAnsi="Tahoma" w:cs="Tahoma"/>
                <w:sz w:val="20"/>
                <w:szCs w:val="20"/>
              </w:rPr>
            </w:pPr>
          </w:p>
        </w:tc>
        <w:tc>
          <w:tcPr>
            <w:tcW w:w="2265" w:type="dxa"/>
          </w:tcPr>
          <w:p w14:paraId="0024639E" w14:textId="77777777" w:rsidR="00357C7F" w:rsidRDefault="00152176" w:rsidP="00690532">
            <w:pPr>
              <w:jc w:val="center"/>
              <w:rPr>
                <w:rFonts w:ascii="Tahoma" w:hAnsi="Tahoma" w:cs="Tahoma"/>
                <w:sz w:val="20"/>
                <w:szCs w:val="20"/>
              </w:rPr>
            </w:pPr>
            <w:r>
              <w:rPr>
                <w:rFonts w:ascii="Tahoma" w:hAnsi="Tahoma" w:cs="Tahoma"/>
                <w:sz w:val="20"/>
                <w:szCs w:val="20"/>
              </w:rPr>
              <w:t>100</w:t>
            </w:r>
            <w:r w:rsidR="00357C7F">
              <w:rPr>
                <w:rFonts w:ascii="Tahoma" w:hAnsi="Tahoma" w:cs="Tahoma"/>
                <w:sz w:val="20"/>
                <w:szCs w:val="20"/>
              </w:rPr>
              <w:t>€</w:t>
            </w:r>
          </w:p>
        </w:tc>
      </w:tr>
      <w:tr w:rsidR="00357C7F" w14:paraId="46189733" w14:textId="77777777" w:rsidTr="00255328">
        <w:tc>
          <w:tcPr>
            <w:tcW w:w="2583" w:type="dxa"/>
          </w:tcPr>
          <w:p w14:paraId="328D9239" w14:textId="77777777" w:rsidR="00357C7F" w:rsidRDefault="00357C7F" w:rsidP="00690532">
            <w:pPr>
              <w:jc w:val="center"/>
              <w:rPr>
                <w:rFonts w:ascii="Tahoma" w:hAnsi="Tahoma" w:cs="Tahoma"/>
                <w:sz w:val="20"/>
                <w:szCs w:val="20"/>
              </w:rPr>
            </w:pPr>
            <w:r>
              <w:rPr>
                <w:rFonts w:ascii="Tahoma" w:hAnsi="Tahoma" w:cs="Tahoma"/>
                <w:sz w:val="20"/>
                <w:szCs w:val="20"/>
              </w:rPr>
              <w:t>Cimaises</w:t>
            </w:r>
          </w:p>
        </w:tc>
        <w:tc>
          <w:tcPr>
            <w:tcW w:w="1781" w:type="dxa"/>
          </w:tcPr>
          <w:p w14:paraId="7C2F732B" w14:textId="77777777" w:rsidR="00357C7F" w:rsidRDefault="00357C7F" w:rsidP="00690532">
            <w:pPr>
              <w:jc w:val="center"/>
              <w:rPr>
                <w:rFonts w:ascii="Tahoma" w:hAnsi="Tahoma" w:cs="Tahoma"/>
                <w:sz w:val="20"/>
                <w:szCs w:val="20"/>
              </w:rPr>
            </w:pPr>
            <w:r>
              <w:rPr>
                <w:rFonts w:ascii="Tahoma" w:hAnsi="Tahoma" w:cs="Tahoma"/>
                <w:sz w:val="20"/>
                <w:szCs w:val="20"/>
              </w:rPr>
              <w:t>50</w:t>
            </w:r>
          </w:p>
        </w:tc>
        <w:tc>
          <w:tcPr>
            <w:tcW w:w="2299" w:type="dxa"/>
          </w:tcPr>
          <w:p w14:paraId="43624290" w14:textId="77777777" w:rsidR="00357C7F" w:rsidRDefault="00357C7F" w:rsidP="00690532">
            <w:pPr>
              <w:jc w:val="center"/>
              <w:rPr>
                <w:rFonts w:ascii="Tahoma" w:hAnsi="Tahoma" w:cs="Tahoma"/>
                <w:sz w:val="20"/>
                <w:szCs w:val="20"/>
              </w:rPr>
            </w:pPr>
          </w:p>
        </w:tc>
        <w:tc>
          <w:tcPr>
            <w:tcW w:w="2265" w:type="dxa"/>
          </w:tcPr>
          <w:p w14:paraId="2BA07797" w14:textId="77777777" w:rsidR="00357C7F" w:rsidRDefault="00357C7F" w:rsidP="00690532">
            <w:pPr>
              <w:jc w:val="center"/>
              <w:rPr>
                <w:rFonts w:ascii="Tahoma" w:hAnsi="Tahoma" w:cs="Tahoma"/>
                <w:sz w:val="20"/>
                <w:szCs w:val="20"/>
              </w:rPr>
            </w:pPr>
            <w:r>
              <w:rPr>
                <w:rFonts w:ascii="Tahoma" w:hAnsi="Tahoma" w:cs="Tahoma"/>
                <w:sz w:val="20"/>
                <w:szCs w:val="20"/>
              </w:rPr>
              <w:t>50€</w:t>
            </w:r>
          </w:p>
        </w:tc>
      </w:tr>
      <w:tr w:rsidR="00357C7F" w14:paraId="7E1283DE" w14:textId="77777777" w:rsidTr="00255328">
        <w:trPr>
          <w:trHeight w:val="356"/>
        </w:trPr>
        <w:tc>
          <w:tcPr>
            <w:tcW w:w="2583" w:type="dxa"/>
          </w:tcPr>
          <w:p w14:paraId="386D53F9" w14:textId="77777777" w:rsidR="00357C7F" w:rsidRDefault="00357C7F" w:rsidP="00690532">
            <w:pPr>
              <w:jc w:val="center"/>
              <w:rPr>
                <w:rFonts w:ascii="Tahoma" w:hAnsi="Tahoma" w:cs="Tahoma"/>
                <w:sz w:val="20"/>
                <w:szCs w:val="20"/>
              </w:rPr>
            </w:pPr>
            <w:r>
              <w:rPr>
                <w:rFonts w:ascii="Tahoma" w:hAnsi="Tahoma" w:cs="Tahoma"/>
                <w:sz w:val="20"/>
                <w:szCs w:val="20"/>
              </w:rPr>
              <w:t>Panneaux fest. locales</w:t>
            </w:r>
          </w:p>
        </w:tc>
        <w:tc>
          <w:tcPr>
            <w:tcW w:w="1781" w:type="dxa"/>
          </w:tcPr>
          <w:p w14:paraId="553B4621" w14:textId="77777777" w:rsidR="00357C7F" w:rsidRDefault="00357C7F" w:rsidP="00690532">
            <w:pPr>
              <w:jc w:val="center"/>
              <w:rPr>
                <w:rFonts w:ascii="Tahoma" w:hAnsi="Tahoma" w:cs="Tahoma"/>
                <w:sz w:val="20"/>
                <w:szCs w:val="20"/>
              </w:rPr>
            </w:pPr>
            <w:r>
              <w:rPr>
                <w:rFonts w:ascii="Tahoma" w:hAnsi="Tahoma" w:cs="Tahoma"/>
                <w:sz w:val="20"/>
                <w:szCs w:val="20"/>
              </w:rPr>
              <w:t>2</w:t>
            </w:r>
          </w:p>
        </w:tc>
        <w:tc>
          <w:tcPr>
            <w:tcW w:w="2299" w:type="dxa"/>
          </w:tcPr>
          <w:p w14:paraId="5DFE558D" w14:textId="77777777" w:rsidR="00357C7F" w:rsidRDefault="00357C7F" w:rsidP="00690532">
            <w:pPr>
              <w:jc w:val="center"/>
              <w:rPr>
                <w:rFonts w:ascii="Tahoma" w:hAnsi="Tahoma" w:cs="Tahoma"/>
                <w:sz w:val="20"/>
                <w:szCs w:val="20"/>
              </w:rPr>
            </w:pPr>
          </w:p>
        </w:tc>
        <w:tc>
          <w:tcPr>
            <w:tcW w:w="2265" w:type="dxa"/>
          </w:tcPr>
          <w:p w14:paraId="0124DBD7" w14:textId="77777777" w:rsidR="00357C7F" w:rsidRDefault="00357C7F" w:rsidP="00690532">
            <w:pPr>
              <w:jc w:val="center"/>
              <w:rPr>
                <w:rFonts w:ascii="Tahoma" w:hAnsi="Tahoma" w:cs="Tahoma"/>
                <w:sz w:val="20"/>
                <w:szCs w:val="20"/>
              </w:rPr>
            </w:pPr>
            <w:r>
              <w:rPr>
                <w:rFonts w:ascii="Tahoma" w:hAnsi="Tahoma" w:cs="Tahoma"/>
                <w:sz w:val="20"/>
                <w:szCs w:val="20"/>
              </w:rPr>
              <w:t>50€</w:t>
            </w:r>
          </w:p>
        </w:tc>
      </w:tr>
    </w:tbl>
    <w:p w14:paraId="2759E7C4" w14:textId="77777777" w:rsidR="00435DE0" w:rsidRPr="00435DE0" w:rsidRDefault="00435DE0" w:rsidP="00435DE0">
      <w:pPr>
        <w:rPr>
          <w:rFonts w:ascii="Tahoma" w:hAnsi="Tahoma" w:cs="Tahoma"/>
          <w:b/>
          <w:sz w:val="20"/>
          <w:szCs w:val="20"/>
          <w:u w:val="single"/>
        </w:rPr>
      </w:pPr>
    </w:p>
    <w:p w14:paraId="3F1D22D8" w14:textId="77777777" w:rsidR="008F6708" w:rsidRPr="00E81D6D" w:rsidRDefault="00E81D6D" w:rsidP="00E81D6D">
      <w:pPr>
        <w:pStyle w:val="Paragraphedeliste"/>
        <w:numPr>
          <w:ilvl w:val="0"/>
          <w:numId w:val="9"/>
        </w:numPr>
        <w:rPr>
          <w:rFonts w:ascii="Tahoma" w:hAnsi="Tahoma" w:cs="Tahoma"/>
          <w:b/>
          <w:sz w:val="20"/>
          <w:szCs w:val="20"/>
          <w:u w:val="single"/>
        </w:rPr>
      </w:pPr>
      <w:r w:rsidRPr="00E81D6D">
        <w:rPr>
          <w:rFonts w:ascii="Tahoma" w:hAnsi="Tahoma" w:cs="Tahoma"/>
          <w:b/>
          <w:sz w:val="20"/>
          <w:szCs w:val="20"/>
          <w:u w:val="single"/>
        </w:rPr>
        <w:lastRenderedPageBreak/>
        <w:t>Demande de mise à disposition du chapiteau</w:t>
      </w:r>
      <w:r>
        <w:rPr>
          <w:rFonts w:ascii="Tahoma" w:hAnsi="Tahoma" w:cs="Tahoma"/>
          <w:b/>
          <w:sz w:val="20"/>
          <w:szCs w:val="20"/>
          <w:u w:val="single"/>
        </w:rPr>
        <w:t xml:space="preserve"> communal</w:t>
      </w:r>
    </w:p>
    <w:p w14:paraId="5BCE8DBC" w14:textId="77777777" w:rsidR="00BB4B01" w:rsidRDefault="00BB4B01" w:rsidP="00357C7F">
      <w:pPr>
        <w:jc w:val="both"/>
        <w:rPr>
          <w:rFonts w:ascii="Tahoma" w:hAnsi="Tahoma" w:cs="Tahoma"/>
          <w:sz w:val="20"/>
          <w:szCs w:val="20"/>
        </w:rPr>
      </w:pPr>
    </w:p>
    <w:p w14:paraId="1E205A43" w14:textId="77777777" w:rsidR="008F6708" w:rsidRDefault="008F6708">
      <w:pPr>
        <w:ind w:left="360"/>
        <w:jc w:val="both"/>
        <w:rPr>
          <w:rFonts w:ascii="Tahoma" w:hAnsi="Tahoma" w:cs="Tahoma"/>
          <w:sz w:val="20"/>
          <w:szCs w:val="20"/>
        </w:rPr>
      </w:pPr>
    </w:p>
    <w:tbl>
      <w:tblPr>
        <w:tblStyle w:val="Grilledutableau"/>
        <w:tblW w:w="0" w:type="auto"/>
        <w:jc w:val="center"/>
        <w:tblLook w:val="04A0" w:firstRow="1" w:lastRow="0" w:firstColumn="1" w:lastColumn="0" w:noHBand="0" w:noVBand="1"/>
      </w:tblPr>
      <w:tblGrid>
        <w:gridCol w:w="2399"/>
        <w:gridCol w:w="2339"/>
        <w:gridCol w:w="2174"/>
        <w:gridCol w:w="671"/>
      </w:tblGrid>
      <w:tr w:rsidR="00E81D6D" w14:paraId="1CF8B89E" w14:textId="77777777" w:rsidTr="00152176">
        <w:trPr>
          <w:trHeight w:val="297"/>
          <w:jc w:val="center"/>
        </w:trPr>
        <w:tc>
          <w:tcPr>
            <w:tcW w:w="2399" w:type="dxa"/>
          </w:tcPr>
          <w:p w14:paraId="5A338492" w14:textId="77777777" w:rsidR="00E81D6D" w:rsidRPr="00E81D6D" w:rsidRDefault="00E81D6D" w:rsidP="00E81D6D">
            <w:pPr>
              <w:jc w:val="center"/>
              <w:rPr>
                <w:rFonts w:ascii="Tahoma" w:hAnsi="Tahoma" w:cs="Tahoma"/>
                <w:b/>
                <w:sz w:val="20"/>
                <w:szCs w:val="20"/>
              </w:rPr>
            </w:pPr>
            <w:r w:rsidRPr="00E81D6D">
              <w:rPr>
                <w:rFonts w:ascii="Tahoma" w:hAnsi="Tahoma" w:cs="Tahoma"/>
                <w:b/>
                <w:sz w:val="20"/>
                <w:szCs w:val="20"/>
              </w:rPr>
              <w:t>Dimension</w:t>
            </w:r>
          </w:p>
        </w:tc>
        <w:tc>
          <w:tcPr>
            <w:tcW w:w="2339" w:type="dxa"/>
          </w:tcPr>
          <w:p w14:paraId="0571B2C7" w14:textId="77777777" w:rsidR="00E81D6D" w:rsidRPr="00E81D6D" w:rsidRDefault="00E81D6D" w:rsidP="00E81D6D">
            <w:pPr>
              <w:jc w:val="center"/>
              <w:rPr>
                <w:rFonts w:ascii="Tahoma" w:hAnsi="Tahoma" w:cs="Tahoma"/>
                <w:b/>
                <w:sz w:val="20"/>
                <w:szCs w:val="20"/>
              </w:rPr>
            </w:pPr>
            <w:r w:rsidRPr="00E81D6D">
              <w:rPr>
                <w:rFonts w:ascii="Tahoma" w:hAnsi="Tahoma" w:cs="Tahoma"/>
                <w:b/>
                <w:sz w:val="20"/>
                <w:szCs w:val="20"/>
              </w:rPr>
              <w:t>Capacité</w:t>
            </w:r>
          </w:p>
        </w:tc>
        <w:tc>
          <w:tcPr>
            <w:tcW w:w="2174" w:type="dxa"/>
          </w:tcPr>
          <w:p w14:paraId="75E438AF" w14:textId="77777777" w:rsidR="00E81D6D" w:rsidRPr="00E81D6D" w:rsidRDefault="00E81D6D" w:rsidP="00577099">
            <w:pPr>
              <w:jc w:val="center"/>
              <w:rPr>
                <w:rFonts w:ascii="Tahoma" w:hAnsi="Tahoma" w:cs="Tahoma"/>
                <w:b/>
                <w:sz w:val="20"/>
                <w:szCs w:val="20"/>
              </w:rPr>
            </w:pPr>
            <w:r w:rsidRPr="00E81D6D">
              <w:rPr>
                <w:rFonts w:ascii="Tahoma" w:hAnsi="Tahoma" w:cs="Tahoma"/>
                <w:b/>
                <w:sz w:val="20"/>
                <w:szCs w:val="20"/>
              </w:rPr>
              <w:t>Tarif</w:t>
            </w:r>
          </w:p>
        </w:tc>
        <w:tc>
          <w:tcPr>
            <w:tcW w:w="671" w:type="dxa"/>
          </w:tcPr>
          <w:p w14:paraId="4F5F7AD9" w14:textId="77777777" w:rsidR="00E81D6D" w:rsidRPr="00E81D6D" w:rsidRDefault="00E81D6D" w:rsidP="00E81D6D">
            <w:pPr>
              <w:ind w:left="360"/>
              <w:jc w:val="center"/>
              <w:rPr>
                <w:rFonts w:ascii="Tahoma" w:hAnsi="Tahoma" w:cs="Tahoma"/>
                <w:b/>
                <w:sz w:val="20"/>
                <w:szCs w:val="20"/>
              </w:rPr>
            </w:pPr>
          </w:p>
        </w:tc>
      </w:tr>
      <w:tr w:rsidR="00152176" w14:paraId="5F9B996A" w14:textId="77777777" w:rsidTr="00E81D6D">
        <w:trPr>
          <w:jc w:val="center"/>
        </w:trPr>
        <w:tc>
          <w:tcPr>
            <w:tcW w:w="2399" w:type="dxa"/>
          </w:tcPr>
          <w:p w14:paraId="0CCF3A73" w14:textId="77777777" w:rsidR="00152176" w:rsidRDefault="00152176" w:rsidP="00152176">
            <w:pPr>
              <w:jc w:val="center"/>
              <w:rPr>
                <w:rFonts w:ascii="Tahoma" w:hAnsi="Tahoma" w:cs="Tahoma"/>
                <w:sz w:val="20"/>
                <w:szCs w:val="20"/>
              </w:rPr>
            </w:pPr>
            <w:r>
              <w:rPr>
                <w:rFonts w:ascii="Tahoma" w:hAnsi="Tahoma" w:cs="Tahoma"/>
                <w:sz w:val="20"/>
                <w:szCs w:val="20"/>
              </w:rPr>
              <w:t>10m*15m</w:t>
            </w:r>
          </w:p>
        </w:tc>
        <w:tc>
          <w:tcPr>
            <w:tcW w:w="2339" w:type="dxa"/>
          </w:tcPr>
          <w:p w14:paraId="05021856" w14:textId="77777777" w:rsidR="00152176" w:rsidRDefault="00152176" w:rsidP="00152176">
            <w:pPr>
              <w:jc w:val="center"/>
              <w:rPr>
                <w:rFonts w:ascii="Tahoma" w:hAnsi="Tahoma" w:cs="Tahoma"/>
                <w:sz w:val="20"/>
                <w:szCs w:val="20"/>
              </w:rPr>
            </w:pPr>
            <w:r>
              <w:rPr>
                <w:rFonts w:ascii="Tahoma" w:hAnsi="Tahoma" w:cs="Tahoma"/>
                <w:sz w:val="20"/>
                <w:szCs w:val="20"/>
              </w:rPr>
              <w:t xml:space="preserve">150 personnes </w:t>
            </w:r>
          </w:p>
        </w:tc>
        <w:tc>
          <w:tcPr>
            <w:tcW w:w="2174" w:type="dxa"/>
          </w:tcPr>
          <w:p w14:paraId="3C6C4474"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1120,00 €</w:t>
            </w:r>
          </w:p>
          <w:p w14:paraId="208AEC3C" w14:textId="77777777" w:rsidR="00152176" w:rsidRPr="0013149F" w:rsidRDefault="00152176" w:rsidP="0013149F">
            <w:pPr>
              <w:ind w:left="709"/>
              <w:rPr>
                <w:rFonts w:ascii="Tahoma" w:hAnsi="Tahoma" w:cs="Tahoma"/>
                <w:sz w:val="20"/>
                <w:szCs w:val="20"/>
              </w:rPr>
            </w:pPr>
          </w:p>
        </w:tc>
        <w:tc>
          <w:tcPr>
            <w:tcW w:w="671" w:type="dxa"/>
          </w:tcPr>
          <w:p w14:paraId="0C958853"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r w:rsidR="00152176" w14:paraId="3451E798" w14:textId="77777777" w:rsidTr="00E81D6D">
        <w:trPr>
          <w:jc w:val="center"/>
        </w:trPr>
        <w:tc>
          <w:tcPr>
            <w:tcW w:w="2399" w:type="dxa"/>
          </w:tcPr>
          <w:p w14:paraId="6F59595D" w14:textId="77777777" w:rsidR="00152176" w:rsidRDefault="00152176" w:rsidP="00152176">
            <w:pPr>
              <w:jc w:val="center"/>
              <w:rPr>
                <w:rFonts w:ascii="Tahoma" w:hAnsi="Tahoma" w:cs="Tahoma"/>
                <w:sz w:val="20"/>
                <w:szCs w:val="20"/>
              </w:rPr>
            </w:pPr>
            <w:r>
              <w:rPr>
                <w:rFonts w:ascii="Tahoma" w:hAnsi="Tahoma" w:cs="Tahoma"/>
                <w:sz w:val="20"/>
                <w:szCs w:val="20"/>
              </w:rPr>
              <w:t>10m*20m</w:t>
            </w:r>
          </w:p>
        </w:tc>
        <w:tc>
          <w:tcPr>
            <w:tcW w:w="2339" w:type="dxa"/>
          </w:tcPr>
          <w:p w14:paraId="51C6272A" w14:textId="77777777" w:rsidR="00152176" w:rsidRDefault="00152176" w:rsidP="00152176">
            <w:pPr>
              <w:jc w:val="center"/>
              <w:rPr>
                <w:rFonts w:ascii="Tahoma" w:hAnsi="Tahoma" w:cs="Tahoma"/>
                <w:sz w:val="20"/>
                <w:szCs w:val="20"/>
              </w:rPr>
            </w:pPr>
            <w:r>
              <w:rPr>
                <w:rFonts w:ascii="Tahoma" w:hAnsi="Tahoma" w:cs="Tahoma"/>
                <w:sz w:val="20"/>
                <w:szCs w:val="20"/>
              </w:rPr>
              <w:t>200 personnes</w:t>
            </w:r>
          </w:p>
        </w:tc>
        <w:tc>
          <w:tcPr>
            <w:tcW w:w="2174" w:type="dxa"/>
          </w:tcPr>
          <w:p w14:paraId="39D96321"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1280,00 €</w:t>
            </w:r>
          </w:p>
          <w:p w14:paraId="63BCBFE7" w14:textId="77777777" w:rsidR="00152176" w:rsidRDefault="00152176" w:rsidP="0013149F">
            <w:pPr>
              <w:ind w:left="709"/>
              <w:rPr>
                <w:rFonts w:ascii="Tahoma" w:hAnsi="Tahoma" w:cs="Tahoma"/>
                <w:sz w:val="20"/>
                <w:szCs w:val="20"/>
              </w:rPr>
            </w:pPr>
          </w:p>
        </w:tc>
        <w:tc>
          <w:tcPr>
            <w:tcW w:w="671" w:type="dxa"/>
          </w:tcPr>
          <w:p w14:paraId="5B1AF5BB"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r w:rsidR="00152176" w14:paraId="1DB129A4" w14:textId="77777777" w:rsidTr="00E81D6D">
        <w:trPr>
          <w:jc w:val="center"/>
        </w:trPr>
        <w:tc>
          <w:tcPr>
            <w:tcW w:w="2399" w:type="dxa"/>
          </w:tcPr>
          <w:p w14:paraId="452E71D5" w14:textId="77777777" w:rsidR="00152176" w:rsidRDefault="00152176" w:rsidP="00152176">
            <w:pPr>
              <w:jc w:val="center"/>
              <w:rPr>
                <w:rFonts w:ascii="Tahoma" w:hAnsi="Tahoma" w:cs="Tahoma"/>
                <w:sz w:val="20"/>
                <w:szCs w:val="20"/>
              </w:rPr>
            </w:pPr>
            <w:r>
              <w:rPr>
                <w:rFonts w:ascii="Tahoma" w:hAnsi="Tahoma" w:cs="Tahoma"/>
                <w:sz w:val="20"/>
                <w:szCs w:val="20"/>
              </w:rPr>
              <w:t>10m*25m</w:t>
            </w:r>
          </w:p>
        </w:tc>
        <w:tc>
          <w:tcPr>
            <w:tcW w:w="2339" w:type="dxa"/>
          </w:tcPr>
          <w:p w14:paraId="21D1DA63" w14:textId="77777777" w:rsidR="00152176" w:rsidRDefault="00152176" w:rsidP="00152176">
            <w:pPr>
              <w:jc w:val="center"/>
              <w:rPr>
                <w:rFonts w:ascii="Tahoma" w:hAnsi="Tahoma" w:cs="Tahoma"/>
                <w:sz w:val="20"/>
                <w:szCs w:val="20"/>
              </w:rPr>
            </w:pPr>
            <w:r>
              <w:rPr>
                <w:rFonts w:ascii="Tahoma" w:hAnsi="Tahoma" w:cs="Tahoma"/>
                <w:sz w:val="20"/>
                <w:szCs w:val="20"/>
              </w:rPr>
              <w:t>250 personnes</w:t>
            </w:r>
          </w:p>
        </w:tc>
        <w:tc>
          <w:tcPr>
            <w:tcW w:w="2174" w:type="dxa"/>
          </w:tcPr>
          <w:p w14:paraId="0AB3D1EC"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1440,00 €</w:t>
            </w:r>
          </w:p>
          <w:p w14:paraId="2F8908ED" w14:textId="77777777" w:rsidR="00152176" w:rsidRDefault="00152176" w:rsidP="0013149F">
            <w:pPr>
              <w:ind w:left="709"/>
              <w:rPr>
                <w:rFonts w:ascii="Tahoma" w:hAnsi="Tahoma" w:cs="Tahoma"/>
                <w:sz w:val="20"/>
                <w:szCs w:val="20"/>
              </w:rPr>
            </w:pPr>
          </w:p>
        </w:tc>
        <w:tc>
          <w:tcPr>
            <w:tcW w:w="671" w:type="dxa"/>
          </w:tcPr>
          <w:p w14:paraId="37283CCC"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r w:rsidR="00152176" w14:paraId="705A918C" w14:textId="77777777" w:rsidTr="00E81D6D">
        <w:trPr>
          <w:jc w:val="center"/>
        </w:trPr>
        <w:tc>
          <w:tcPr>
            <w:tcW w:w="2399" w:type="dxa"/>
          </w:tcPr>
          <w:p w14:paraId="30972FA7" w14:textId="77777777" w:rsidR="00152176" w:rsidRDefault="00152176" w:rsidP="00152176">
            <w:pPr>
              <w:jc w:val="center"/>
              <w:rPr>
                <w:rFonts w:ascii="Tahoma" w:hAnsi="Tahoma" w:cs="Tahoma"/>
                <w:sz w:val="20"/>
                <w:szCs w:val="20"/>
              </w:rPr>
            </w:pPr>
            <w:r>
              <w:rPr>
                <w:rFonts w:ascii="Tahoma" w:hAnsi="Tahoma" w:cs="Tahoma"/>
                <w:sz w:val="20"/>
                <w:szCs w:val="20"/>
              </w:rPr>
              <w:t>10m*30m</w:t>
            </w:r>
          </w:p>
        </w:tc>
        <w:tc>
          <w:tcPr>
            <w:tcW w:w="2339" w:type="dxa"/>
          </w:tcPr>
          <w:p w14:paraId="330BE08D" w14:textId="77777777" w:rsidR="00152176" w:rsidRDefault="00152176" w:rsidP="00152176">
            <w:pPr>
              <w:jc w:val="center"/>
              <w:rPr>
                <w:rFonts w:ascii="Tahoma" w:hAnsi="Tahoma" w:cs="Tahoma"/>
                <w:sz w:val="20"/>
                <w:szCs w:val="20"/>
              </w:rPr>
            </w:pPr>
            <w:r>
              <w:rPr>
                <w:rFonts w:ascii="Tahoma" w:hAnsi="Tahoma" w:cs="Tahoma"/>
                <w:sz w:val="20"/>
                <w:szCs w:val="20"/>
              </w:rPr>
              <w:t>300 personnes</w:t>
            </w:r>
          </w:p>
        </w:tc>
        <w:tc>
          <w:tcPr>
            <w:tcW w:w="2174" w:type="dxa"/>
          </w:tcPr>
          <w:p w14:paraId="69B2549E"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1600,00 €</w:t>
            </w:r>
          </w:p>
          <w:p w14:paraId="7965119A" w14:textId="77777777" w:rsidR="00152176" w:rsidRPr="00577099" w:rsidRDefault="00152176" w:rsidP="0013149F">
            <w:pPr>
              <w:ind w:left="709"/>
              <w:rPr>
                <w:rFonts w:ascii="Tahoma" w:hAnsi="Tahoma" w:cs="Tahoma"/>
                <w:sz w:val="20"/>
                <w:szCs w:val="20"/>
              </w:rPr>
            </w:pPr>
          </w:p>
        </w:tc>
        <w:tc>
          <w:tcPr>
            <w:tcW w:w="671" w:type="dxa"/>
          </w:tcPr>
          <w:p w14:paraId="356149D7"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bl>
    <w:p w14:paraId="5D8E9CE5" w14:textId="77777777" w:rsidR="008F6708" w:rsidRDefault="008F6708">
      <w:pPr>
        <w:ind w:left="360"/>
        <w:jc w:val="both"/>
        <w:rPr>
          <w:rFonts w:ascii="Tahoma" w:hAnsi="Tahoma" w:cs="Tahoma"/>
          <w:sz w:val="20"/>
          <w:szCs w:val="20"/>
        </w:rPr>
      </w:pPr>
    </w:p>
    <w:p w14:paraId="4325F2E7" w14:textId="77777777" w:rsidR="00152176" w:rsidRDefault="00152176" w:rsidP="00152176">
      <w:pPr>
        <w:autoSpaceDE w:val="0"/>
        <w:autoSpaceDN w:val="0"/>
        <w:adjustRightInd w:val="0"/>
        <w:ind w:left="708"/>
        <w:jc w:val="both"/>
        <w:rPr>
          <w:rFonts w:ascii="Arial" w:hAnsi="Arial" w:cs="Arial"/>
          <w:b/>
          <w:u w:val="single"/>
        </w:rPr>
      </w:pPr>
    </w:p>
    <w:p w14:paraId="21E46F79" w14:textId="77777777" w:rsidR="00152176" w:rsidRPr="0013149F" w:rsidRDefault="00152176" w:rsidP="0013149F">
      <w:pPr>
        <w:ind w:left="709"/>
        <w:rPr>
          <w:rFonts w:ascii="Tahoma" w:hAnsi="Tahoma" w:cs="Tahoma"/>
          <w:sz w:val="20"/>
          <w:szCs w:val="20"/>
          <w:u w:val="single"/>
        </w:rPr>
      </w:pPr>
      <w:r w:rsidRPr="0013149F">
        <w:rPr>
          <w:rFonts w:ascii="Tahoma" w:hAnsi="Tahoma" w:cs="Tahoma"/>
          <w:sz w:val="20"/>
          <w:szCs w:val="20"/>
          <w:u w:val="single"/>
        </w:rPr>
        <w:t>En outre, il convient d’appliquer le tarif suivant :</w:t>
      </w:r>
    </w:p>
    <w:p w14:paraId="5395297B" w14:textId="77777777" w:rsidR="00152176" w:rsidRPr="0013149F" w:rsidRDefault="00152176" w:rsidP="0013149F">
      <w:pPr>
        <w:ind w:left="709"/>
        <w:rPr>
          <w:rFonts w:ascii="Tahoma" w:hAnsi="Tahoma" w:cs="Tahoma"/>
          <w:sz w:val="20"/>
          <w:szCs w:val="20"/>
        </w:rPr>
      </w:pPr>
    </w:p>
    <w:p w14:paraId="1C653A30"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Tarif horaire ouvrier : 65 €/heure (forfait minimum 1 heure)</w:t>
      </w:r>
    </w:p>
    <w:p w14:paraId="7276097E"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Petit véhicule communal y compris petit matériel : 75,00 € (forfait)</w:t>
      </w:r>
    </w:p>
    <w:p w14:paraId="3557209C"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Autre véhicule communal (camion, grue, chargeuse, …) : 250,00 € (forfait)</w:t>
      </w:r>
    </w:p>
    <w:p w14:paraId="6A8AC1A2"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Frais de déplacement : 0,50 €/km</w:t>
      </w:r>
    </w:p>
    <w:p w14:paraId="68335032" w14:textId="77777777" w:rsidR="00152176" w:rsidRPr="0013149F" w:rsidRDefault="00152176" w:rsidP="0013149F">
      <w:pPr>
        <w:ind w:left="709"/>
        <w:rPr>
          <w:rFonts w:ascii="Tahoma" w:hAnsi="Tahoma" w:cs="Tahoma"/>
          <w:sz w:val="20"/>
          <w:szCs w:val="20"/>
        </w:rPr>
      </w:pPr>
    </w:p>
    <w:p w14:paraId="13988108" w14:textId="77777777" w:rsidR="00152176" w:rsidRPr="0013149F" w:rsidRDefault="00152176" w:rsidP="0013149F">
      <w:pPr>
        <w:ind w:left="709"/>
        <w:rPr>
          <w:rFonts w:ascii="Tahoma" w:hAnsi="Tahoma" w:cs="Tahoma"/>
          <w:b/>
          <w:sz w:val="20"/>
          <w:szCs w:val="20"/>
        </w:rPr>
      </w:pPr>
      <w:r w:rsidRPr="0013149F">
        <w:rPr>
          <w:rFonts w:ascii="Tahoma" w:hAnsi="Tahoma" w:cs="Tahoma"/>
          <w:b/>
          <w:sz w:val="20"/>
          <w:szCs w:val="20"/>
        </w:rPr>
        <w:t>Caution : 500,00 €.</w:t>
      </w:r>
    </w:p>
    <w:p w14:paraId="5C9AD4D7" w14:textId="77777777" w:rsidR="00152176" w:rsidRPr="0013149F" w:rsidRDefault="00152176" w:rsidP="0013149F">
      <w:pPr>
        <w:ind w:left="709"/>
        <w:rPr>
          <w:rFonts w:ascii="Tahoma" w:hAnsi="Tahoma" w:cs="Tahoma"/>
          <w:sz w:val="20"/>
          <w:szCs w:val="20"/>
        </w:rPr>
      </w:pPr>
    </w:p>
    <w:p w14:paraId="3AE41A24"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La caution et la redevance sont payable au plus tard 15 jours avant la date de location.</w:t>
      </w:r>
    </w:p>
    <w:p w14:paraId="5BCBAF58" w14:textId="77777777" w:rsidR="008F6708" w:rsidRDefault="008F6708" w:rsidP="00E94507">
      <w:pPr>
        <w:jc w:val="both"/>
        <w:rPr>
          <w:rFonts w:ascii="Tahoma" w:hAnsi="Tahoma" w:cs="Tahoma"/>
          <w:sz w:val="20"/>
          <w:szCs w:val="20"/>
        </w:rPr>
      </w:pPr>
    </w:p>
    <w:p w14:paraId="30129BC3" w14:textId="77777777" w:rsidR="00FE50D5" w:rsidRDefault="00FE50D5">
      <w:pPr>
        <w:ind w:left="360"/>
        <w:jc w:val="both"/>
        <w:rPr>
          <w:rFonts w:ascii="Tahoma" w:hAnsi="Tahoma" w:cs="Tahoma"/>
          <w:sz w:val="20"/>
          <w:szCs w:val="20"/>
        </w:rPr>
      </w:pPr>
    </w:p>
    <w:p w14:paraId="54EE44AE" w14:textId="77777777" w:rsidR="00FE50D5" w:rsidRDefault="00FE50D5">
      <w:pPr>
        <w:ind w:left="360"/>
        <w:jc w:val="both"/>
        <w:rPr>
          <w:rFonts w:ascii="Tahoma" w:hAnsi="Tahoma" w:cs="Tahoma"/>
          <w:sz w:val="20"/>
          <w:szCs w:val="20"/>
        </w:rPr>
      </w:pPr>
    </w:p>
    <w:p w14:paraId="53CDB3EE" w14:textId="77777777" w:rsidR="00FE50D5" w:rsidRDefault="00FE50D5">
      <w:pPr>
        <w:ind w:left="360"/>
        <w:jc w:val="both"/>
        <w:rPr>
          <w:rFonts w:ascii="Tahoma" w:hAnsi="Tahoma" w:cs="Tahoma"/>
          <w:sz w:val="20"/>
          <w:szCs w:val="20"/>
        </w:rPr>
      </w:pPr>
      <w:r>
        <w:rPr>
          <w:rFonts w:ascii="Tahoma" w:hAnsi="Tahoma" w:cs="Tahoma"/>
          <w:sz w:val="20"/>
          <w:szCs w:val="20"/>
        </w:rPr>
        <w:t>Fait à ……………………………………………</w:t>
      </w:r>
      <w:r>
        <w:rPr>
          <w:rFonts w:ascii="Tahoma" w:hAnsi="Tahoma" w:cs="Tahoma"/>
          <w:sz w:val="20"/>
          <w:szCs w:val="20"/>
        </w:rPr>
        <w:tab/>
      </w:r>
      <w:r>
        <w:rPr>
          <w:rFonts w:ascii="Tahoma" w:hAnsi="Tahoma" w:cs="Tahoma"/>
          <w:sz w:val="20"/>
          <w:szCs w:val="20"/>
        </w:rPr>
        <w:tab/>
        <w:t>Le …………………………………………………………….</w:t>
      </w:r>
    </w:p>
    <w:p w14:paraId="157CA0CF" w14:textId="77777777" w:rsidR="00FE50D5" w:rsidRDefault="00FE50D5">
      <w:pPr>
        <w:ind w:left="360"/>
        <w:jc w:val="both"/>
        <w:rPr>
          <w:rFonts w:ascii="Tahoma" w:hAnsi="Tahoma" w:cs="Tahoma"/>
          <w:sz w:val="20"/>
          <w:szCs w:val="20"/>
        </w:rPr>
      </w:pPr>
    </w:p>
    <w:p w14:paraId="6931D587" w14:textId="77777777" w:rsidR="00FE50D5" w:rsidRDefault="00FE50D5">
      <w:pPr>
        <w:ind w:left="360"/>
        <w:jc w:val="both"/>
        <w:rPr>
          <w:rFonts w:ascii="Tahoma" w:hAnsi="Tahoma" w:cs="Tahoma"/>
          <w:sz w:val="20"/>
          <w:szCs w:val="20"/>
        </w:rPr>
      </w:pPr>
    </w:p>
    <w:p w14:paraId="37D97BF4" w14:textId="77777777" w:rsidR="00FE50D5" w:rsidRDefault="00FE50D5">
      <w:pPr>
        <w:ind w:left="360"/>
        <w:jc w:val="both"/>
        <w:rPr>
          <w:rFonts w:ascii="Tahoma" w:hAnsi="Tahoma" w:cs="Tahoma"/>
          <w:sz w:val="20"/>
          <w:szCs w:val="20"/>
        </w:rPr>
      </w:pPr>
    </w:p>
    <w:p w14:paraId="2D75064D" w14:textId="77777777" w:rsidR="00FE50D5" w:rsidRDefault="00FE50D5">
      <w:pPr>
        <w:ind w:left="360"/>
        <w:jc w:val="both"/>
        <w:rPr>
          <w:rFonts w:ascii="Tahoma" w:hAnsi="Tahoma" w:cs="Tahoma"/>
          <w:sz w:val="20"/>
          <w:szCs w:val="20"/>
        </w:rPr>
      </w:pPr>
    </w:p>
    <w:p w14:paraId="7D7F7676"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L’organisateur,</w:t>
      </w:r>
    </w:p>
    <w:p w14:paraId="1DF07971" w14:textId="77777777" w:rsidR="004A779F" w:rsidRDefault="004A779F">
      <w:pPr>
        <w:ind w:left="360"/>
        <w:jc w:val="both"/>
        <w:rPr>
          <w:rFonts w:ascii="Tahoma" w:hAnsi="Tahoma" w:cs="Tahoma"/>
          <w:sz w:val="20"/>
          <w:szCs w:val="20"/>
        </w:rPr>
      </w:pPr>
    </w:p>
    <w:p w14:paraId="2D6F9F2C" w14:textId="77777777" w:rsidR="004A779F" w:rsidRDefault="004A779F">
      <w:pPr>
        <w:ind w:left="360"/>
        <w:jc w:val="both"/>
        <w:rPr>
          <w:rFonts w:ascii="Tahoma" w:hAnsi="Tahoma" w:cs="Tahoma"/>
          <w:sz w:val="20"/>
          <w:szCs w:val="20"/>
        </w:rPr>
      </w:pPr>
    </w:p>
    <w:p w14:paraId="2E3A1A86" w14:textId="77777777" w:rsidR="004A779F" w:rsidRDefault="004A779F">
      <w:pPr>
        <w:ind w:left="360"/>
        <w:jc w:val="both"/>
        <w:rPr>
          <w:rFonts w:ascii="Tahoma" w:hAnsi="Tahoma" w:cs="Tahoma"/>
          <w:sz w:val="20"/>
          <w:szCs w:val="20"/>
        </w:rPr>
      </w:pPr>
    </w:p>
    <w:p w14:paraId="061861B9" w14:textId="77777777" w:rsidR="004A779F" w:rsidRDefault="004A779F">
      <w:pPr>
        <w:ind w:left="360"/>
        <w:jc w:val="both"/>
        <w:rPr>
          <w:rFonts w:ascii="Tahoma" w:hAnsi="Tahoma" w:cs="Tahoma"/>
          <w:sz w:val="20"/>
          <w:szCs w:val="20"/>
        </w:rPr>
      </w:pPr>
    </w:p>
    <w:p w14:paraId="70699DEB" w14:textId="77777777" w:rsidR="004A779F" w:rsidRDefault="004A779F">
      <w:pPr>
        <w:ind w:left="360"/>
        <w:jc w:val="both"/>
        <w:rPr>
          <w:rFonts w:ascii="Tahoma" w:hAnsi="Tahoma" w:cs="Tahoma"/>
          <w:sz w:val="20"/>
          <w:szCs w:val="20"/>
        </w:rPr>
      </w:pPr>
    </w:p>
    <w:p w14:paraId="1EDC248D" w14:textId="77777777" w:rsidR="004A779F" w:rsidRDefault="004A779F">
      <w:pPr>
        <w:ind w:left="360"/>
        <w:jc w:val="both"/>
        <w:rPr>
          <w:rFonts w:ascii="Tahoma" w:hAnsi="Tahoma" w:cs="Tahoma"/>
          <w:sz w:val="20"/>
          <w:szCs w:val="20"/>
        </w:rPr>
      </w:pPr>
    </w:p>
    <w:p w14:paraId="7E730983" w14:textId="77777777" w:rsidR="00690532" w:rsidRDefault="00690532">
      <w:pPr>
        <w:ind w:left="360"/>
        <w:jc w:val="both"/>
        <w:rPr>
          <w:rFonts w:ascii="Tahoma" w:hAnsi="Tahoma" w:cs="Tahoma"/>
          <w:b/>
          <w:i/>
          <w:sz w:val="28"/>
          <w:szCs w:val="28"/>
          <w:u w:val="single"/>
        </w:rPr>
      </w:pPr>
    </w:p>
    <w:p w14:paraId="1E40F40F" w14:textId="77777777" w:rsidR="00690532" w:rsidRDefault="00690532">
      <w:pPr>
        <w:ind w:left="360"/>
        <w:jc w:val="both"/>
        <w:rPr>
          <w:rFonts w:ascii="Tahoma" w:hAnsi="Tahoma" w:cs="Tahoma"/>
          <w:b/>
          <w:i/>
          <w:sz w:val="28"/>
          <w:szCs w:val="28"/>
          <w:u w:val="single"/>
        </w:rPr>
      </w:pPr>
    </w:p>
    <w:p w14:paraId="3CDF9487" w14:textId="77777777" w:rsidR="00690532" w:rsidRDefault="00690532">
      <w:pPr>
        <w:ind w:left="360"/>
        <w:jc w:val="both"/>
        <w:rPr>
          <w:rFonts w:ascii="Tahoma" w:hAnsi="Tahoma" w:cs="Tahoma"/>
          <w:b/>
          <w:i/>
          <w:sz w:val="28"/>
          <w:szCs w:val="28"/>
          <w:u w:val="single"/>
        </w:rPr>
      </w:pPr>
    </w:p>
    <w:p w14:paraId="6851D7E8" w14:textId="77777777" w:rsidR="00690532" w:rsidRDefault="00690532">
      <w:pPr>
        <w:ind w:left="360"/>
        <w:jc w:val="both"/>
        <w:rPr>
          <w:rFonts w:ascii="Tahoma" w:hAnsi="Tahoma" w:cs="Tahoma"/>
          <w:b/>
          <w:i/>
          <w:sz w:val="28"/>
          <w:szCs w:val="28"/>
          <w:u w:val="single"/>
        </w:rPr>
      </w:pPr>
    </w:p>
    <w:p w14:paraId="26D4C975" w14:textId="77777777" w:rsidR="00690532" w:rsidRDefault="00690532">
      <w:pPr>
        <w:ind w:left="360"/>
        <w:jc w:val="both"/>
        <w:rPr>
          <w:rFonts w:ascii="Tahoma" w:hAnsi="Tahoma" w:cs="Tahoma"/>
          <w:b/>
          <w:i/>
          <w:sz w:val="28"/>
          <w:szCs w:val="28"/>
          <w:u w:val="single"/>
        </w:rPr>
      </w:pPr>
    </w:p>
    <w:p w14:paraId="4C414FBD" w14:textId="77777777" w:rsidR="00690532" w:rsidRDefault="00690532">
      <w:pPr>
        <w:suppressAutoHyphens w:val="0"/>
        <w:rPr>
          <w:rFonts w:ascii="Tahoma" w:hAnsi="Tahoma" w:cs="Tahoma"/>
          <w:b/>
          <w:i/>
          <w:sz w:val="28"/>
          <w:szCs w:val="28"/>
          <w:u w:val="single"/>
        </w:rPr>
      </w:pPr>
    </w:p>
    <w:p w14:paraId="009CF562" w14:textId="77777777" w:rsidR="00357C7F" w:rsidRDefault="00357C7F">
      <w:pPr>
        <w:suppressAutoHyphens w:val="0"/>
        <w:rPr>
          <w:rFonts w:ascii="Tahoma" w:hAnsi="Tahoma" w:cs="Tahoma"/>
          <w:b/>
          <w:i/>
          <w:sz w:val="28"/>
          <w:szCs w:val="28"/>
          <w:u w:val="single"/>
        </w:rPr>
      </w:pPr>
    </w:p>
    <w:p w14:paraId="207E5D69" w14:textId="77777777" w:rsidR="00BB4B01" w:rsidRDefault="00BB4B01">
      <w:pPr>
        <w:suppressAutoHyphens w:val="0"/>
        <w:rPr>
          <w:rFonts w:ascii="Tahoma" w:hAnsi="Tahoma" w:cs="Tahoma"/>
          <w:b/>
          <w:i/>
          <w:sz w:val="28"/>
          <w:szCs w:val="28"/>
          <w:u w:val="single"/>
        </w:rPr>
      </w:pPr>
    </w:p>
    <w:p w14:paraId="2AD25073" w14:textId="77777777" w:rsidR="00E72155" w:rsidRDefault="00E72155">
      <w:pPr>
        <w:suppressAutoHyphens w:val="0"/>
        <w:rPr>
          <w:rFonts w:ascii="Tahoma" w:hAnsi="Tahoma" w:cs="Tahoma"/>
          <w:b/>
          <w:i/>
          <w:sz w:val="28"/>
          <w:szCs w:val="28"/>
          <w:u w:val="single"/>
        </w:rPr>
      </w:pPr>
    </w:p>
    <w:p w14:paraId="61651FCF" w14:textId="77777777" w:rsidR="005B5A41" w:rsidRDefault="004A779F" w:rsidP="00357C7F">
      <w:pPr>
        <w:ind w:firstLine="360"/>
        <w:jc w:val="both"/>
        <w:rPr>
          <w:rFonts w:ascii="Tahoma" w:hAnsi="Tahoma" w:cs="Tahoma"/>
        </w:rPr>
      </w:pPr>
      <w:r w:rsidRPr="005B5A41">
        <w:rPr>
          <w:rFonts w:ascii="Tahoma" w:hAnsi="Tahoma" w:cs="Tahoma"/>
          <w:b/>
          <w:i/>
          <w:sz w:val="28"/>
          <w:szCs w:val="28"/>
          <w:u w:val="single"/>
        </w:rPr>
        <w:t>Nom et date de la manifestation :</w:t>
      </w:r>
      <w:r w:rsidRPr="005B5A41">
        <w:rPr>
          <w:rFonts w:ascii="Tahoma" w:hAnsi="Tahoma" w:cs="Tahoma"/>
        </w:rPr>
        <w:t>……………</w:t>
      </w:r>
      <w:r w:rsidR="005B5A41">
        <w:rPr>
          <w:rFonts w:ascii="Tahoma" w:hAnsi="Tahoma" w:cs="Tahoma"/>
        </w:rPr>
        <w:t>……………………………………...</w:t>
      </w:r>
    </w:p>
    <w:p w14:paraId="7F822A17" w14:textId="77777777" w:rsidR="005B5A41" w:rsidRDefault="005B5A41">
      <w:pPr>
        <w:ind w:left="360"/>
        <w:jc w:val="both"/>
        <w:rPr>
          <w:rFonts w:ascii="Tahoma" w:hAnsi="Tahoma" w:cs="Tahoma"/>
        </w:rPr>
      </w:pPr>
    </w:p>
    <w:p w14:paraId="3F95AD71" w14:textId="77777777" w:rsidR="005B5A41" w:rsidRPr="005B5A41" w:rsidRDefault="005B5A41">
      <w:pPr>
        <w:ind w:left="360"/>
        <w:jc w:val="both"/>
        <w:rPr>
          <w:rFonts w:ascii="Tahoma" w:hAnsi="Tahoma" w:cs="Tahoma"/>
        </w:rPr>
      </w:pPr>
      <w:r>
        <w:rPr>
          <w:rFonts w:ascii="Tahoma" w:hAnsi="Tahoma" w:cs="Tahoma"/>
        </w:rPr>
        <w:t>……………………………………………………………………………………………………………………</w:t>
      </w:r>
    </w:p>
    <w:p w14:paraId="6C2B8FE8" w14:textId="77777777" w:rsidR="005B5A41" w:rsidRDefault="005B5A41">
      <w:pPr>
        <w:ind w:left="360"/>
        <w:jc w:val="both"/>
        <w:rPr>
          <w:rFonts w:ascii="Tahoma" w:hAnsi="Tahoma" w:cs="Tahoma"/>
          <w:sz w:val="20"/>
          <w:szCs w:val="20"/>
        </w:rPr>
      </w:pPr>
    </w:p>
    <w:p w14:paraId="5E3C9889" w14:textId="77777777" w:rsidR="00747D7D" w:rsidRDefault="00747D7D">
      <w:pPr>
        <w:ind w:left="360"/>
        <w:jc w:val="both"/>
        <w:rPr>
          <w:rFonts w:ascii="Tahoma" w:hAnsi="Tahoma" w:cs="Tahoma"/>
          <w:b/>
          <w:sz w:val="20"/>
          <w:szCs w:val="20"/>
          <w:u w:val="single"/>
        </w:rPr>
      </w:pPr>
    </w:p>
    <w:p w14:paraId="55B4B747" w14:textId="77777777" w:rsidR="004A779F" w:rsidRPr="005B5A41" w:rsidRDefault="004A779F">
      <w:pPr>
        <w:ind w:left="360"/>
        <w:jc w:val="both"/>
        <w:rPr>
          <w:rFonts w:ascii="Tahoma" w:hAnsi="Tahoma" w:cs="Tahoma"/>
          <w:b/>
          <w:u w:val="single"/>
        </w:rPr>
      </w:pPr>
      <w:r w:rsidRPr="005B5A41">
        <w:rPr>
          <w:rFonts w:ascii="Tahoma" w:hAnsi="Tahoma" w:cs="Tahoma"/>
          <w:b/>
          <w:u w:val="single"/>
        </w:rPr>
        <w:t>Avis de la zone de secours V</w:t>
      </w:r>
      <w:r w:rsidR="005B5A41" w:rsidRPr="005B5A41">
        <w:rPr>
          <w:rFonts w:ascii="Tahoma" w:hAnsi="Tahoma" w:cs="Tahoma"/>
          <w:b/>
          <w:u w:val="single"/>
        </w:rPr>
        <w:t>AL DE SAMBRE</w:t>
      </w:r>
      <w:r w:rsidRPr="005B5A41">
        <w:rPr>
          <w:rFonts w:ascii="Tahoma" w:hAnsi="Tahoma" w:cs="Tahoma"/>
          <w:b/>
          <w:u w:val="single"/>
        </w:rPr>
        <w:t> :</w:t>
      </w:r>
    </w:p>
    <w:p w14:paraId="10E81422" w14:textId="77777777" w:rsidR="004A779F" w:rsidRDefault="004A779F">
      <w:pPr>
        <w:ind w:left="360"/>
        <w:jc w:val="both"/>
        <w:rPr>
          <w:rFonts w:ascii="Tahoma" w:hAnsi="Tahoma" w:cs="Tahoma"/>
          <w:sz w:val="20"/>
          <w:szCs w:val="20"/>
        </w:rPr>
      </w:pPr>
    </w:p>
    <w:p w14:paraId="32592110" w14:textId="77777777" w:rsidR="004A779F" w:rsidRDefault="00747D7D">
      <w:pPr>
        <w:ind w:left="360"/>
        <w:jc w:val="both"/>
        <w:rPr>
          <w:rFonts w:ascii="Tahoma" w:hAnsi="Tahoma" w:cs="Tahoma"/>
          <w:sz w:val="20"/>
          <w:szCs w:val="20"/>
        </w:rPr>
      </w:pPr>
      <w:r>
        <w:rPr>
          <w:rFonts w:ascii="Tahoma" w:hAnsi="Tahoma" w:cs="Tahoma"/>
          <w:sz w:val="20"/>
          <w:szCs w:val="20"/>
        </w:rPr>
        <w:t xml:space="preserve">FAVORABLE - </w:t>
      </w:r>
      <w:r w:rsidR="004A779F">
        <w:rPr>
          <w:rFonts w:ascii="Tahoma" w:hAnsi="Tahoma" w:cs="Tahoma"/>
          <w:sz w:val="20"/>
          <w:szCs w:val="20"/>
        </w:rPr>
        <w:t>DEFAVORABLE</w:t>
      </w:r>
    </w:p>
    <w:p w14:paraId="20562BF2" w14:textId="77777777" w:rsidR="004A779F" w:rsidRDefault="004A779F">
      <w:pPr>
        <w:ind w:left="360"/>
        <w:jc w:val="both"/>
        <w:rPr>
          <w:rFonts w:ascii="Tahoma" w:hAnsi="Tahoma" w:cs="Tahoma"/>
          <w:sz w:val="20"/>
          <w:szCs w:val="20"/>
        </w:rPr>
      </w:pPr>
    </w:p>
    <w:p w14:paraId="24E0A12E" w14:textId="77777777" w:rsidR="004A779F" w:rsidRPr="00747D7D" w:rsidRDefault="004A779F">
      <w:pPr>
        <w:ind w:left="360"/>
        <w:jc w:val="both"/>
        <w:rPr>
          <w:rFonts w:ascii="Tahoma" w:hAnsi="Tahoma" w:cs="Tahoma"/>
          <w:sz w:val="20"/>
          <w:szCs w:val="20"/>
          <w:u w:val="single"/>
        </w:rPr>
      </w:pPr>
      <w:r w:rsidRPr="00747D7D">
        <w:rPr>
          <w:rFonts w:ascii="Tahoma" w:hAnsi="Tahoma" w:cs="Tahoma"/>
          <w:sz w:val="20"/>
          <w:szCs w:val="20"/>
          <w:u w:val="single"/>
        </w:rPr>
        <w:t>Remarques éventuelles :</w:t>
      </w:r>
    </w:p>
    <w:p w14:paraId="58943960" w14:textId="77777777" w:rsidR="004A779F" w:rsidRDefault="004A779F">
      <w:pPr>
        <w:ind w:left="360"/>
        <w:jc w:val="both"/>
        <w:rPr>
          <w:rFonts w:ascii="Tahoma" w:hAnsi="Tahoma" w:cs="Tahoma"/>
          <w:sz w:val="20"/>
          <w:szCs w:val="20"/>
        </w:rPr>
      </w:pPr>
    </w:p>
    <w:p w14:paraId="496A05A5" w14:textId="77777777" w:rsidR="00747D7D" w:rsidRDefault="004A779F">
      <w:pPr>
        <w:ind w:left="360"/>
        <w:jc w:val="both"/>
        <w:rPr>
          <w:rFonts w:ascii="Tahoma" w:hAnsi="Tahoma" w:cs="Tahoma"/>
          <w:sz w:val="20"/>
          <w:szCs w:val="20"/>
        </w:rPr>
      </w:pPr>
      <w:r>
        <w:rPr>
          <w:rFonts w:ascii="Tahoma" w:hAnsi="Tahoma" w:cs="Tahoma"/>
          <w:sz w:val="20"/>
          <w:szCs w:val="20"/>
        </w:rPr>
        <w:t>……………………………………………………………………………………………………………………………………………</w:t>
      </w:r>
    </w:p>
    <w:p w14:paraId="036768C1" w14:textId="77777777" w:rsidR="00747D7D" w:rsidRDefault="00747D7D">
      <w:pPr>
        <w:ind w:left="360"/>
        <w:jc w:val="both"/>
        <w:rPr>
          <w:rFonts w:ascii="Tahoma" w:hAnsi="Tahoma" w:cs="Tahoma"/>
          <w:sz w:val="20"/>
          <w:szCs w:val="20"/>
        </w:rPr>
      </w:pPr>
    </w:p>
    <w:p w14:paraId="312A777A" w14:textId="77777777" w:rsidR="00747D7D" w:rsidRDefault="004A779F">
      <w:pPr>
        <w:ind w:left="360"/>
        <w:jc w:val="both"/>
        <w:rPr>
          <w:rFonts w:ascii="Tahoma" w:hAnsi="Tahoma" w:cs="Tahoma"/>
          <w:sz w:val="20"/>
          <w:szCs w:val="20"/>
        </w:rPr>
      </w:pPr>
      <w:r>
        <w:rPr>
          <w:rFonts w:ascii="Tahoma" w:hAnsi="Tahoma" w:cs="Tahoma"/>
          <w:sz w:val="20"/>
          <w:szCs w:val="20"/>
        </w:rPr>
        <w:t>……………………………………………………………………………………………………………………………………………</w:t>
      </w:r>
    </w:p>
    <w:p w14:paraId="4536421C" w14:textId="77777777" w:rsidR="00747D7D" w:rsidRDefault="00747D7D">
      <w:pPr>
        <w:ind w:left="360"/>
        <w:jc w:val="both"/>
        <w:rPr>
          <w:rFonts w:ascii="Tahoma" w:hAnsi="Tahoma" w:cs="Tahoma"/>
          <w:sz w:val="20"/>
          <w:szCs w:val="20"/>
        </w:rPr>
      </w:pPr>
    </w:p>
    <w:p w14:paraId="4D930E41" w14:textId="77777777" w:rsidR="00747D7D" w:rsidRDefault="004A779F">
      <w:pPr>
        <w:ind w:left="360"/>
        <w:jc w:val="both"/>
        <w:rPr>
          <w:rFonts w:ascii="Tahoma" w:hAnsi="Tahoma" w:cs="Tahoma"/>
          <w:sz w:val="20"/>
          <w:szCs w:val="20"/>
        </w:rPr>
      </w:pPr>
      <w:r>
        <w:rPr>
          <w:rFonts w:ascii="Tahoma" w:hAnsi="Tahoma" w:cs="Tahoma"/>
          <w:sz w:val="20"/>
          <w:szCs w:val="20"/>
        </w:rPr>
        <w:t>……………………………………………………………………………………………………………………………………………</w:t>
      </w:r>
    </w:p>
    <w:p w14:paraId="1D96A48A" w14:textId="77777777" w:rsidR="00747D7D" w:rsidRDefault="00747D7D">
      <w:pPr>
        <w:ind w:left="360"/>
        <w:jc w:val="both"/>
        <w:rPr>
          <w:rFonts w:ascii="Tahoma" w:hAnsi="Tahoma" w:cs="Tahoma"/>
          <w:sz w:val="20"/>
          <w:szCs w:val="20"/>
        </w:rPr>
      </w:pPr>
    </w:p>
    <w:p w14:paraId="3732FC34" w14:textId="77777777" w:rsidR="00747D7D" w:rsidRDefault="004A779F">
      <w:pPr>
        <w:ind w:left="360"/>
        <w:jc w:val="both"/>
        <w:rPr>
          <w:rFonts w:ascii="Tahoma" w:hAnsi="Tahoma" w:cs="Tahoma"/>
          <w:sz w:val="20"/>
          <w:szCs w:val="20"/>
        </w:rPr>
      </w:pPr>
      <w:r>
        <w:rPr>
          <w:rFonts w:ascii="Tahoma" w:hAnsi="Tahoma" w:cs="Tahoma"/>
          <w:sz w:val="20"/>
          <w:szCs w:val="20"/>
        </w:rPr>
        <w:t>……………………………………………………………………………………………………………………………………………</w:t>
      </w:r>
    </w:p>
    <w:p w14:paraId="3A0227F7" w14:textId="77777777" w:rsidR="00747D7D" w:rsidRDefault="00747D7D">
      <w:pPr>
        <w:ind w:left="360"/>
        <w:jc w:val="both"/>
        <w:rPr>
          <w:rFonts w:ascii="Tahoma" w:hAnsi="Tahoma" w:cs="Tahoma"/>
          <w:sz w:val="20"/>
          <w:szCs w:val="20"/>
        </w:rPr>
      </w:pPr>
    </w:p>
    <w:p w14:paraId="7FC3F6BC" w14:textId="77777777" w:rsidR="004A779F" w:rsidRDefault="004A779F">
      <w:pPr>
        <w:ind w:left="360"/>
        <w:jc w:val="both"/>
        <w:rPr>
          <w:rFonts w:ascii="Tahoma" w:hAnsi="Tahoma" w:cs="Tahoma"/>
          <w:sz w:val="20"/>
          <w:szCs w:val="20"/>
        </w:rPr>
      </w:pPr>
      <w:r>
        <w:rPr>
          <w:rFonts w:ascii="Tahoma" w:hAnsi="Tahoma" w:cs="Tahoma"/>
          <w:sz w:val="20"/>
          <w:szCs w:val="20"/>
        </w:rPr>
        <w:t>……………………………………………………………………………………………………………………………………………</w:t>
      </w:r>
    </w:p>
    <w:p w14:paraId="1BDD797E" w14:textId="77777777" w:rsidR="004A779F" w:rsidRDefault="004A779F">
      <w:pPr>
        <w:ind w:left="360"/>
        <w:jc w:val="both"/>
        <w:rPr>
          <w:rFonts w:ascii="Tahoma" w:hAnsi="Tahoma" w:cs="Tahoma"/>
          <w:sz w:val="20"/>
          <w:szCs w:val="20"/>
        </w:rPr>
      </w:pPr>
    </w:p>
    <w:p w14:paraId="1A8A9F88" w14:textId="77777777" w:rsidR="00747D7D" w:rsidRDefault="00747D7D" w:rsidP="004A779F">
      <w:pPr>
        <w:ind w:left="360"/>
        <w:jc w:val="both"/>
        <w:rPr>
          <w:rFonts w:ascii="Tahoma" w:hAnsi="Tahoma" w:cs="Tahoma"/>
          <w:b/>
          <w:sz w:val="20"/>
          <w:szCs w:val="20"/>
          <w:u w:val="single"/>
        </w:rPr>
      </w:pPr>
    </w:p>
    <w:p w14:paraId="5316E631" w14:textId="77777777" w:rsidR="004A779F" w:rsidRPr="005B5A41" w:rsidRDefault="004A779F" w:rsidP="004A779F">
      <w:pPr>
        <w:ind w:left="360"/>
        <w:jc w:val="both"/>
        <w:rPr>
          <w:rFonts w:ascii="Tahoma" w:hAnsi="Tahoma" w:cs="Tahoma"/>
          <w:b/>
          <w:u w:val="single"/>
        </w:rPr>
      </w:pPr>
      <w:r w:rsidRPr="005B5A41">
        <w:rPr>
          <w:rFonts w:ascii="Tahoma" w:hAnsi="Tahoma" w:cs="Tahoma"/>
          <w:b/>
          <w:u w:val="single"/>
        </w:rPr>
        <w:t xml:space="preserve">Avis de la zone </w:t>
      </w:r>
      <w:r w:rsidR="00747D7D" w:rsidRPr="005B5A41">
        <w:rPr>
          <w:rFonts w:ascii="Tahoma" w:hAnsi="Tahoma" w:cs="Tahoma"/>
          <w:b/>
          <w:u w:val="single"/>
        </w:rPr>
        <w:t>de police SAMSOM</w:t>
      </w:r>
      <w:r w:rsidRPr="005B5A41">
        <w:rPr>
          <w:rFonts w:ascii="Tahoma" w:hAnsi="Tahoma" w:cs="Tahoma"/>
          <w:b/>
          <w:u w:val="single"/>
        </w:rPr>
        <w:t> :</w:t>
      </w:r>
    </w:p>
    <w:p w14:paraId="3089D213" w14:textId="77777777" w:rsidR="004A779F" w:rsidRDefault="004A779F" w:rsidP="004A779F">
      <w:pPr>
        <w:ind w:left="360"/>
        <w:jc w:val="both"/>
        <w:rPr>
          <w:rFonts w:ascii="Tahoma" w:hAnsi="Tahoma" w:cs="Tahoma"/>
          <w:sz w:val="20"/>
          <w:szCs w:val="20"/>
        </w:rPr>
      </w:pPr>
    </w:p>
    <w:p w14:paraId="324CE870" w14:textId="77777777" w:rsidR="004A779F" w:rsidRDefault="00747D7D" w:rsidP="004A779F">
      <w:pPr>
        <w:ind w:left="360"/>
        <w:jc w:val="both"/>
        <w:rPr>
          <w:rFonts w:ascii="Tahoma" w:hAnsi="Tahoma" w:cs="Tahoma"/>
          <w:sz w:val="20"/>
          <w:szCs w:val="20"/>
        </w:rPr>
      </w:pPr>
      <w:r>
        <w:rPr>
          <w:rFonts w:ascii="Tahoma" w:hAnsi="Tahoma" w:cs="Tahoma"/>
          <w:sz w:val="20"/>
          <w:szCs w:val="20"/>
        </w:rPr>
        <w:t xml:space="preserve">FAVORABLE - </w:t>
      </w:r>
      <w:r w:rsidR="004A779F">
        <w:rPr>
          <w:rFonts w:ascii="Tahoma" w:hAnsi="Tahoma" w:cs="Tahoma"/>
          <w:sz w:val="20"/>
          <w:szCs w:val="20"/>
        </w:rPr>
        <w:t>DEFAVORABLE</w:t>
      </w:r>
    </w:p>
    <w:p w14:paraId="4B7DD9BE" w14:textId="77777777" w:rsidR="004A779F" w:rsidRDefault="004A779F" w:rsidP="004A779F">
      <w:pPr>
        <w:ind w:left="360"/>
        <w:jc w:val="both"/>
        <w:rPr>
          <w:rFonts w:ascii="Tahoma" w:hAnsi="Tahoma" w:cs="Tahoma"/>
          <w:sz w:val="20"/>
          <w:szCs w:val="20"/>
        </w:rPr>
      </w:pPr>
    </w:p>
    <w:p w14:paraId="36172BAF" w14:textId="77777777" w:rsidR="004A779F" w:rsidRPr="00747D7D" w:rsidRDefault="004A779F" w:rsidP="004A779F">
      <w:pPr>
        <w:ind w:left="360"/>
        <w:jc w:val="both"/>
        <w:rPr>
          <w:rFonts w:ascii="Tahoma" w:hAnsi="Tahoma" w:cs="Tahoma"/>
          <w:sz w:val="20"/>
          <w:szCs w:val="20"/>
          <w:u w:val="single"/>
        </w:rPr>
      </w:pPr>
      <w:r w:rsidRPr="00747D7D">
        <w:rPr>
          <w:rFonts w:ascii="Tahoma" w:hAnsi="Tahoma" w:cs="Tahoma"/>
          <w:sz w:val="20"/>
          <w:szCs w:val="20"/>
          <w:u w:val="single"/>
        </w:rPr>
        <w:t>Remarques éventuelles :</w:t>
      </w:r>
    </w:p>
    <w:p w14:paraId="31F3B45D" w14:textId="77777777" w:rsidR="004A779F" w:rsidRDefault="004A779F" w:rsidP="004A779F">
      <w:pPr>
        <w:ind w:left="360"/>
        <w:jc w:val="both"/>
        <w:rPr>
          <w:rFonts w:ascii="Tahoma" w:hAnsi="Tahoma" w:cs="Tahoma"/>
          <w:sz w:val="20"/>
          <w:szCs w:val="20"/>
        </w:rPr>
      </w:pPr>
    </w:p>
    <w:p w14:paraId="6D5B1AD1"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5B20A542" w14:textId="77777777" w:rsidR="00747D7D" w:rsidRDefault="00747D7D" w:rsidP="004A779F">
      <w:pPr>
        <w:ind w:left="360"/>
        <w:jc w:val="both"/>
        <w:rPr>
          <w:rFonts w:ascii="Tahoma" w:hAnsi="Tahoma" w:cs="Tahoma"/>
          <w:sz w:val="20"/>
          <w:szCs w:val="20"/>
        </w:rPr>
      </w:pPr>
    </w:p>
    <w:p w14:paraId="0E70AD05"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13AA5CB4" w14:textId="77777777" w:rsidR="00747D7D" w:rsidRDefault="00747D7D" w:rsidP="004A779F">
      <w:pPr>
        <w:ind w:left="360"/>
        <w:jc w:val="both"/>
        <w:rPr>
          <w:rFonts w:ascii="Tahoma" w:hAnsi="Tahoma" w:cs="Tahoma"/>
          <w:sz w:val="20"/>
          <w:szCs w:val="20"/>
        </w:rPr>
      </w:pPr>
    </w:p>
    <w:p w14:paraId="09B32E99"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3A0F68D1" w14:textId="77777777" w:rsidR="00747D7D" w:rsidRDefault="00747D7D" w:rsidP="004A779F">
      <w:pPr>
        <w:ind w:left="360"/>
        <w:jc w:val="both"/>
        <w:rPr>
          <w:rFonts w:ascii="Tahoma" w:hAnsi="Tahoma" w:cs="Tahoma"/>
          <w:sz w:val="20"/>
          <w:szCs w:val="20"/>
        </w:rPr>
      </w:pPr>
    </w:p>
    <w:p w14:paraId="7C34ED78"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158702BE" w14:textId="77777777" w:rsidR="00747D7D" w:rsidRDefault="00747D7D" w:rsidP="004A779F">
      <w:pPr>
        <w:ind w:left="360"/>
        <w:jc w:val="both"/>
        <w:rPr>
          <w:rFonts w:ascii="Tahoma" w:hAnsi="Tahoma" w:cs="Tahoma"/>
          <w:sz w:val="20"/>
          <w:szCs w:val="20"/>
        </w:rPr>
      </w:pPr>
    </w:p>
    <w:p w14:paraId="7780E718" w14:textId="77777777" w:rsidR="004A779F" w:rsidRDefault="004A779F" w:rsidP="004A779F">
      <w:pPr>
        <w:ind w:left="360"/>
        <w:jc w:val="both"/>
        <w:rPr>
          <w:rFonts w:ascii="Tahoma" w:hAnsi="Tahoma" w:cs="Tahoma"/>
          <w:sz w:val="20"/>
          <w:szCs w:val="20"/>
        </w:rPr>
      </w:pPr>
      <w:r>
        <w:rPr>
          <w:rFonts w:ascii="Tahoma" w:hAnsi="Tahoma" w:cs="Tahoma"/>
          <w:sz w:val="20"/>
          <w:szCs w:val="20"/>
        </w:rPr>
        <w:t>……………………………………………………………………………………………………………………………………………</w:t>
      </w:r>
    </w:p>
    <w:p w14:paraId="272E8D24" w14:textId="77777777" w:rsidR="00747D7D" w:rsidRDefault="00747D7D" w:rsidP="004A779F">
      <w:pPr>
        <w:ind w:left="360"/>
        <w:jc w:val="both"/>
        <w:rPr>
          <w:rFonts w:ascii="Tahoma" w:hAnsi="Tahoma" w:cs="Tahoma"/>
          <w:sz w:val="20"/>
          <w:szCs w:val="20"/>
        </w:rPr>
      </w:pPr>
    </w:p>
    <w:p w14:paraId="3FE956A6" w14:textId="77777777" w:rsidR="00747D7D" w:rsidRDefault="00747D7D" w:rsidP="004A779F">
      <w:pPr>
        <w:ind w:left="360"/>
        <w:jc w:val="both"/>
      </w:pPr>
    </w:p>
    <w:sectPr w:rsidR="00747D7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877F" w14:textId="77777777" w:rsidR="00A80FFA" w:rsidRDefault="00A80FFA">
      <w:r>
        <w:separator/>
      </w:r>
    </w:p>
  </w:endnote>
  <w:endnote w:type="continuationSeparator" w:id="0">
    <w:p w14:paraId="041BC640" w14:textId="77777777" w:rsidR="00A80FFA" w:rsidRDefault="00A8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B9DF" w14:textId="611DE361" w:rsidR="00152176" w:rsidRDefault="009E682C">
    <w:pPr>
      <w:pStyle w:val="Pieddepage"/>
      <w:pBdr>
        <w:top w:val="single" w:sz="4" w:space="1" w:color="000000"/>
      </w:pBdr>
      <w:tabs>
        <w:tab w:val="clear" w:pos="9072"/>
        <w:tab w:val="left" w:pos="9073"/>
      </w:tabs>
      <w:ind w:right="-47"/>
      <w:jc w:val="center"/>
      <w:rPr>
        <w:rFonts w:ascii="Tahoma" w:hAnsi="Tahoma" w:cs="Tahoma"/>
        <w:i/>
        <w:iCs/>
        <w:sz w:val="16"/>
        <w:szCs w:val="16"/>
      </w:rPr>
    </w:pPr>
    <w:r>
      <w:rPr>
        <w:noProof/>
      </w:rPr>
      <mc:AlternateContent>
        <mc:Choice Requires="wps">
          <w:drawing>
            <wp:anchor distT="0" distB="0" distL="0" distR="0" simplePos="0" relativeHeight="251656192" behindDoc="0" locked="0" layoutInCell="1" allowOverlap="1" wp14:anchorId="6C60CE1C" wp14:editId="5C987DC5">
              <wp:simplePos x="0" y="0"/>
              <wp:positionH relativeFrom="page">
                <wp:posOffset>6590665</wp:posOffset>
              </wp:positionH>
              <wp:positionV relativeFrom="paragraph">
                <wp:posOffset>635</wp:posOffset>
              </wp:positionV>
              <wp:extent cx="67310" cy="151130"/>
              <wp:effectExtent l="8890" t="635" r="0" b="635"/>
              <wp:wrapSquare wrapText="larges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A660B"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2</w:t>
                          </w:r>
                          <w:r>
                            <w:rPr>
                              <w:rStyle w:val="Numrodepage"/>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CE1C" id="_x0000_t202" coordsize="21600,21600" o:spt="202" path="m,l,21600r21600,l21600,xe">
              <v:stroke joinstyle="miter"/>
              <v:path gradientshapeok="t" o:connecttype="rect"/>
            </v:shapetype>
            <v:shape id="Text Box 1" o:spid="_x0000_s1027" type="#_x0000_t202" style="position:absolute;left:0;text-align:left;margin-left:518.95pt;margin-top:.05pt;width:5.3pt;height:1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" stroked="f">
              <v:fill opacity="0"/>
              <v:textbox inset="0,0,0,0">
                <w:txbxContent>
                  <w:p w14:paraId="446A660B"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2</w:t>
                    </w:r>
                    <w:r>
                      <w:rPr>
                        <w:rStyle w:val="Numrodepage"/>
                        <w:rFonts w:cs="Tahoma"/>
                        <w:sz w:val="20"/>
                        <w:szCs w:val="20"/>
                      </w:rPr>
                      <w:fldChar w:fldCharType="end"/>
                    </w:r>
                  </w:p>
                </w:txbxContent>
              </v:textbox>
              <w10:wrap type="square" side="largest" anchorx="page"/>
            </v:shape>
          </w:pict>
        </mc:Fallback>
      </mc:AlternateContent>
    </w:r>
    <w:r w:rsidR="00152176">
      <w:rPr>
        <w:rFonts w:ascii="Tahoma" w:hAnsi="Tahoma" w:cs="Tahoma"/>
        <w:i/>
        <w:iCs/>
        <w:sz w:val="16"/>
        <w:szCs w:val="16"/>
      </w:rPr>
      <w:t>Commune de SOMBREFFE - Dossier de sécurité relatif à l’organisation de manifestations publiques – Version 15/03/2017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29E1" w14:textId="77777777" w:rsidR="00152176" w:rsidRDefault="001521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D843" w14:textId="0AE0956E" w:rsidR="00152176" w:rsidRDefault="009E682C">
    <w:pPr>
      <w:pStyle w:val="Pieddepage"/>
      <w:pBdr>
        <w:top w:val="single" w:sz="4" w:space="1" w:color="000000"/>
      </w:pBdr>
      <w:tabs>
        <w:tab w:val="clear" w:pos="9072"/>
        <w:tab w:val="left" w:pos="9073"/>
      </w:tabs>
      <w:ind w:right="-47"/>
      <w:jc w:val="center"/>
      <w:rPr>
        <w:rFonts w:ascii="Tahoma" w:hAnsi="Tahoma" w:cs="Tahoma"/>
        <w:i/>
        <w:iCs/>
        <w:sz w:val="16"/>
        <w:szCs w:val="16"/>
      </w:rPr>
    </w:pPr>
    <w:r>
      <w:rPr>
        <w:noProof/>
      </w:rPr>
      <mc:AlternateContent>
        <mc:Choice Requires="wps">
          <w:drawing>
            <wp:anchor distT="0" distB="0" distL="0" distR="0" simplePos="0" relativeHeight="251659264" behindDoc="0" locked="0" layoutInCell="1" allowOverlap="1" wp14:anchorId="3E6E2D2D" wp14:editId="23D704D1">
              <wp:simplePos x="0" y="0"/>
              <wp:positionH relativeFrom="page">
                <wp:posOffset>6495415</wp:posOffset>
              </wp:positionH>
              <wp:positionV relativeFrom="paragraph">
                <wp:posOffset>635</wp:posOffset>
              </wp:positionV>
              <wp:extent cx="162560" cy="271145"/>
              <wp:effectExtent l="8890" t="635" r="0" b="4445"/>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DCFAC"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5</w:t>
                          </w:r>
                          <w:r>
                            <w:rPr>
                              <w:rStyle w:val="Numrodepage"/>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2D2D" id="_x0000_t202" coordsize="21600,21600" o:spt="202" path="m,l,21600r21600,l21600,xe">
              <v:stroke joinstyle="miter"/>
              <v:path gradientshapeok="t" o:connecttype="rect"/>
            </v:shapetype>
            <v:shape id="Text Box 4" o:spid="_x0000_s1029" type="#_x0000_t202" style="position:absolute;left:0;text-align:left;margin-left:511.45pt;margin-top:.05pt;width:12.8pt;height:2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" stroked="f">
              <v:fill opacity="0"/>
              <v:textbox inset="0,0,0,0">
                <w:txbxContent>
                  <w:p w14:paraId="75EDCFAC"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5</w:t>
                    </w:r>
                    <w:r>
                      <w:rPr>
                        <w:rStyle w:val="Numrodepage"/>
                        <w:rFonts w:cs="Tahoma"/>
                        <w:sz w:val="20"/>
                        <w:szCs w:val="20"/>
                      </w:rPr>
                      <w:fldChar w:fldCharType="end"/>
                    </w:r>
                  </w:p>
                </w:txbxContent>
              </v:textbox>
              <w10:wrap type="square" side="largest" anchorx="page"/>
            </v:shape>
          </w:pict>
        </mc:Fallback>
      </mc:AlternateContent>
    </w:r>
    <w:r w:rsidR="00152176" w:rsidRPr="006E2CD4">
      <w:rPr>
        <w:rFonts w:ascii="Tahoma" w:hAnsi="Tahoma" w:cs="Tahoma"/>
        <w:i/>
        <w:iCs/>
        <w:sz w:val="16"/>
        <w:szCs w:val="16"/>
      </w:rPr>
      <w:t xml:space="preserve"> </w:t>
    </w:r>
    <w:r w:rsidR="00152176">
      <w:rPr>
        <w:rFonts w:ascii="Tahoma" w:hAnsi="Tahoma" w:cs="Tahoma"/>
        <w:i/>
        <w:iCs/>
        <w:sz w:val="16"/>
        <w:szCs w:val="16"/>
      </w:rPr>
      <w:t>Commune de SOMBREFFE - Dossier de sécurité relatif à l’organisation de manifestations publiques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4A2C" w14:textId="77777777" w:rsidR="00152176" w:rsidRDefault="0015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ED00" w14:textId="77777777" w:rsidR="00A80FFA" w:rsidRDefault="00A80FFA">
      <w:r>
        <w:separator/>
      </w:r>
    </w:p>
  </w:footnote>
  <w:footnote w:type="continuationSeparator" w:id="0">
    <w:p w14:paraId="14097633" w14:textId="77777777" w:rsidR="00A80FFA" w:rsidRDefault="00A8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6790" w14:textId="1398F39C" w:rsidR="00152176" w:rsidRDefault="009E682C">
    <w:pPr>
      <w:pStyle w:val="En-tte"/>
      <w:rPr>
        <w:lang w:val="fr-BE"/>
      </w:rPr>
    </w:pPr>
    <w:r>
      <w:rPr>
        <w:noProof/>
      </w:rPr>
      <mc:AlternateContent>
        <mc:Choice Requires="wps">
          <w:drawing>
            <wp:anchor distT="0" distB="0" distL="114935" distR="114935" simplePos="0" relativeHeight="251657216" behindDoc="1" locked="0" layoutInCell="1" allowOverlap="1" wp14:anchorId="73786252" wp14:editId="3875A071">
              <wp:simplePos x="0" y="0"/>
              <wp:positionH relativeFrom="column">
                <wp:posOffset>-381000</wp:posOffset>
              </wp:positionH>
              <wp:positionV relativeFrom="paragraph">
                <wp:posOffset>-235585</wp:posOffset>
              </wp:positionV>
              <wp:extent cx="1506220" cy="655320"/>
              <wp:effectExtent l="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7EE1E" w14:textId="77777777" w:rsidR="00152176" w:rsidRDefault="00152176">
                          <w:r>
                            <w:rPr>
                              <w:noProof/>
                              <w:lang w:val="fr-BE" w:eastAsia="fr-BE"/>
                            </w:rPr>
                            <w:drawing>
                              <wp:inline distT="0" distB="0" distL="0" distR="0" wp14:anchorId="141C29D4" wp14:editId="177D5DA5">
                                <wp:extent cx="9525" cy="6572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6252" id="_x0000_t202" coordsize="21600,21600" o:spt="202" path="m,l,21600r21600,l21600,xe">
              <v:stroke joinstyle="miter"/>
              <v:path gradientshapeok="t" o:connecttype="rect"/>
            </v:shapetype>
            <v:shape id="Text Box 2" o:spid="_x0000_s1026" type="#_x0000_t202" style="position:absolute;margin-left:-30pt;margin-top:-18.55pt;width:118.6pt;height:51.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" stroked="f">
              <v:textbox inset="0,0,0,0">
                <w:txbxContent>
                  <w:p w14:paraId="23C7EE1E" w14:textId="77777777" w:rsidR="00152176" w:rsidRDefault="00152176">
                    <w:r>
                      <w:rPr>
                        <w:noProof/>
                        <w:lang w:val="fr-BE" w:eastAsia="fr-BE"/>
                      </w:rPr>
                      <w:drawing>
                        <wp:inline distT="0" distB="0" distL="0" distR="0" wp14:anchorId="141C29D4" wp14:editId="177D5DA5">
                          <wp:extent cx="9525" cy="6572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76FC" w14:textId="77777777" w:rsidR="00152176" w:rsidRDefault="001521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E289" w14:textId="38BBBC5F" w:rsidR="00152176" w:rsidRDefault="009E682C">
    <w:pPr>
      <w:pStyle w:val="En-tte"/>
      <w:rPr>
        <w:lang w:val="fr-BE"/>
      </w:rPr>
    </w:pPr>
    <w:r>
      <w:rPr>
        <w:noProof/>
      </w:rPr>
      <mc:AlternateContent>
        <mc:Choice Requires="wps">
          <w:drawing>
            <wp:anchor distT="0" distB="0" distL="114935" distR="114935" simplePos="0" relativeHeight="251658240" behindDoc="1" locked="0" layoutInCell="1" allowOverlap="1" wp14:anchorId="58CFFEC8" wp14:editId="09CA80CC">
              <wp:simplePos x="0" y="0"/>
              <wp:positionH relativeFrom="column">
                <wp:posOffset>-381000</wp:posOffset>
              </wp:positionH>
              <wp:positionV relativeFrom="paragraph">
                <wp:posOffset>-235585</wp:posOffset>
              </wp:positionV>
              <wp:extent cx="1506220" cy="655320"/>
              <wp:effectExtent l="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808C1" w14:textId="77777777" w:rsidR="00152176" w:rsidRDefault="00152176">
                          <w:r>
                            <w:rPr>
                              <w:noProof/>
                              <w:lang w:val="fr-BE" w:eastAsia="fr-BE"/>
                            </w:rPr>
                            <w:drawing>
                              <wp:inline distT="0" distB="0" distL="0" distR="0" wp14:anchorId="3F7E3C30" wp14:editId="68D7CE95">
                                <wp:extent cx="9525" cy="6572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FFEC8" id="_x0000_t202" coordsize="21600,21600" o:spt="202" path="m,l,21600r21600,l21600,xe">
              <v:stroke joinstyle="miter"/>
              <v:path gradientshapeok="t" o:connecttype="rect"/>
            </v:shapetype>
            <v:shape id="Text Box 3" o:spid="_x0000_s1028" type="#_x0000_t202" style="position:absolute;margin-left:-30pt;margin-top:-18.55pt;width:118.6pt;height:51.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" stroked="f">
              <v:textbox inset="0,0,0,0">
                <w:txbxContent>
                  <w:p w14:paraId="76D808C1" w14:textId="77777777" w:rsidR="00152176" w:rsidRDefault="00152176">
                    <w:r>
                      <w:rPr>
                        <w:noProof/>
                        <w:lang w:val="fr-BE" w:eastAsia="fr-BE"/>
                      </w:rPr>
                      <w:drawing>
                        <wp:inline distT="0" distB="0" distL="0" distR="0" wp14:anchorId="3F7E3C30" wp14:editId="68D7CE95">
                          <wp:extent cx="9525" cy="6572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B4AC" w14:textId="77777777" w:rsidR="00152176" w:rsidRDefault="00152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o"/>
      <w:lvlJc w:val="left"/>
      <w:pPr>
        <w:tabs>
          <w:tab w:val="num" w:pos="1425"/>
        </w:tabs>
        <w:ind w:left="1425" w:hanging="360"/>
      </w:pPr>
      <w:rPr>
        <w:rFonts w:ascii="Courier New" w:hAnsi="Courier New" w:cs="Courier New"/>
      </w:rPr>
    </w:lvl>
  </w:abstractNum>
  <w:abstractNum w:abstractNumId="4" w15:restartNumberingAfterBreak="0">
    <w:nsid w:val="00000005"/>
    <w:multiLevelType w:val="singleLevel"/>
    <w:tmpl w:val="00000005"/>
    <w:name w:val="WW8Num5"/>
    <w:lvl w:ilvl="0">
      <w:start w:val="1"/>
      <w:numFmt w:val="bullet"/>
      <w:lvlText w:val="o"/>
      <w:lvlJc w:val="left"/>
      <w:pPr>
        <w:tabs>
          <w:tab w:val="num" w:pos="1425"/>
        </w:tabs>
        <w:ind w:left="1425" w:hanging="360"/>
      </w:pPr>
      <w:rPr>
        <w:rFonts w:ascii="Courier New" w:hAnsi="Courier New" w:cs="Courier New"/>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o"/>
      <w:lvlJc w:val="left"/>
      <w:pPr>
        <w:tabs>
          <w:tab w:val="num" w:pos="1425"/>
        </w:tabs>
        <w:ind w:left="1425" w:hanging="360"/>
      </w:pPr>
      <w:rPr>
        <w:rFonts w:ascii="Courier New" w:hAnsi="Courier New" w:cs="Courier New"/>
      </w:rPr>
    </w:lvl>
  </w:abstractNum>
  <w:abstractNum w:abstractNumId="7" w15:restartNumberingAfterBreak="0">
    <w:nsid w:val="00000008"/>
    <w:multiLevelType w:val="singleLevel"/>
    <w:tmpl w:val="00000008"/>
    <w:name w:val="WW8Num8"/>
    <w:lvl w:ilvl="0">
      <w:start w:val="1"/>
      <w:numFmt w:val="bullet"/>
      <w:lvlText w:val="o"/>
      <w:lvlJc w:val="left"/>
      <w:pPr>
        <w:tabs>
          <w:tab w:val="num" w:pos="1440"/>
        </w:tabs>
        <w:ind w:left="1440" w:hanging="360"/>
      </w:pPr>
      <w:rPr>
        <w:rFonts w:ascii="Courier New" w:hAnsi="Courier New" w:cs="Courier New"/>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10" w15:restartNumberingAfterBreak="0">
    <w:nsid w:val="0000000B"/>
    <w:multiLevelType w:val="singleLevel"/>
    <w:tmpl w:val="0000000B"/>
    <w:name w:val="WW8Num11"/>
    <w:lvl w:ilvl="0">
      <w:start w:val="1"/>
      <w:numFmt w:val="bullet"/>
      <w:lvlText w:val="o"/>
      <w:lvlJc w:val="left"/>
      <w:pPr>
        <w:tabs>
          <w:tab w:val="num" w:pos="1440"/>
        </w:tabs>
        <w:ind w:left="1440" w:hanging="360"/>
      </w:pPr>
      <w:rPr>
        <w:rFonts w:ascii="Courier New" w:hAnsi="Courier New" w:cs="Courier New"/>
      </w:rPr>
    </w:lvl>
  </w:abstractNum>
  <w:abstractNum w:abstractNumId="11" w15:restartNumberingAfterBreak="0">
    <w:nsid w:val="0000000C"/>
    <w:multiLevelType w:val="multilevel"/>
    <w:tmpl w:val="0000000C"/>
    <w:name w:val="WW8Num12"/>
    <w:lvl w:ilvl="0">
      <w:start w:val="1"/>
      <w:numFmt w:val="bullet"/>
      <w:lvlText w:val="o"/>
      <w:lvlJc w:val="left"/>
      <w:pPr>
        <w:tabs>
          <w:tab w:val="num" w:pos="1425"/>
        </w:tabs>
        <w:ind w:left="1425" w:hanging="360"/>
      </w:pPr>
      <w:rPr>
        <w:rFonts w:ascii="Courier New" w:hAnsi="Courier New" w:cs="Courier New"/>
      </w:rPr>
    </w:lvl>
    <w:lvl w:ilvl="1">
      <w:start w:val="1"/>
      <w:numFmt w:val="bullet"/>
      <w:lvlText w:val=""/>
      <w:lvlJc w:val="left"/>
      <w:pPr>
        <w:tabs>
          <w:tab w:val="num" w:pos="2145"/>
        </w:tabs>
        <w:ind w:left="2145" w:hanging="360"/>
      </w:pPr>
      <w:rPr>
        <w:rFonts w:ascii="Wingdings" w:hAnsi="Wingdings"/>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cs="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cs="Courier New"/>
      </w:rPr>
    </w:lvl>
    <w:lvl w:ilvl="8">
      <w:start w:val="1"/>
      <w:numFmt w:val="bullet"/>
      <w:lvlText w:val=""/>
      <w:lvlJc w:val="left"/>
      <w:pPr>
        <w:tabs>
          <w:tab w:val="num" w:pos="7185"/>
        </w:tabs>
        <w:ind w:left="7185"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o"/>
      <w:lvlJc w:val="left"/>
      <w:pPr>
        <w:tabs>
          <w:tab w:val="num" w:pos="2505"/>
        </w:tabs>
        <w:ind w:left="2505" w:hanging="360"/>
      </w:pPr>
      <w:rPr>
        <w:rFonts w:ascii="Courier New" w:hAnsi="Courier New" w:cs="Courier New"/>
      </w:rPr>
    </w:lvl>
  </w:abstractNum>
  <w:abstractNum w:abstractNumId="13" w15:restartNumberingAfterBreak="0">
    <w:nsid w:val="0000000E"/>
    <w:multiLevelType w:val="singleLevel"/>
    <w:tmpl w:val="0000000E"/>
    <w:name w:val="WW8Num14"/>
    <w:lvl w:ilvl="0">
      <w:start w:val="1"/>
      <w:numFmt w:val="bullet"/>
      <w:lvlText w:val="o"/>
      <w:lvlJc w:val="left"/>
      <w:pPr>
        <w:tabs>
          <w:tab w:val="num" w:pos="1440"/>
        </w:tabs>
        <w:ind w:left="1440" w:hanging="360"/>
      </w:pPr>
      <w:rPr>
        <w:rFonts w:ascii="Courier New" w:hAnsi="Courier New" w:cs="Courier New"/>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D738FE"/>
    <w:multiLevelType w:val="hybridMultilevel"/>
    <w:tmpl w:val="4B1AB5B8"/>
    <w:lvl w:ilvl="0" w:tplc="F40E76BA">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6" w15:restartNumberingAfterBreak="0">
    <w:nsid w:val="08B5284B"/>
    <w:multiLevelType w:val="hybridMultilevel"/>
    <w:tmpl w:val="1B9CA286"/>
    <w:lvl w:ilvl="0" w:tplc="B5B213DA">
      <w:start w:val="1"/>
      <w:numFmt w:val="decimal"/>
      <w:lvlText w:val="%1."/>
      <w:lvlJc w:val="left"/>
      <w:pPr>
        <w:tabs>
          <w:tab w:val="num" w:pos="360"/>
        </w:tabs>
        <w:ind w:left="360" w:hanging="360"/>
      </w:pPr>
      <w:rPr>
        <w:rFonts w:hint="default"/>
        <w:sz w:val="28"/>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C5B2C8E"/>
    <w:multiLevelType w:val="hybridMultilevel"/>
    <w:tmpl w:val="1AEAC146"/>
    <w:lvl w:ilvl="0" w:tplc="17B6EC9A">
      <w:start w:val="16"/>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32B57C6E"/>
    <w:multiLevelType w:val="hybridMultilevel"/>
    <w:tmpl w:val="AA26DCFA"/>
    <w:lvl w:ilvl="0" w:tplc="1C7881FC">
      <w:numFmt w:val="bullet"/>
      <w:lvlText w:val="-"/>
      <w:lvlJc w:val="left"/>
      <w:pPr>
        <w:tabs>
          <w:tab w:val="num" w:pos="2205"/>
        </w:tabs>
        <w:ind w:left="2205" w:hanging="360"/>
      </w:pPr>
      <w:rPr>
        <w:rFonts w:ascii="Times New Roman" w:eastAsia="Times New Roman" w:hAnsi="Times New Roman" w:cs="Times New Roman" w:hint="default"/>
      </w:rPr>
    </w:lvl>
    <w:lvl w:ilvl="1" w:tplc="04090003">
      <w:start w:val="1"/>
      <w:numFmt w:val="bullet"/>
      <w:lvlText w:val="o"/>
      <w:lvlJc w:val="left"/>
      <w:pPr>
        <w:tabs>
          <w:tab w:val="num" w:pos="2925"/>
        </w:tabs>
        <w:ind w:left="2925" w:hanging="360"/>
      </w:pPr>
      <w:rPr>
        <w:rFonts w:ascii="Courier New" w:hAnsi="Courier New" w:hint="default"/>
      </w:rPr>
    </w:lvl>
    <w:lvl w:ilvl="2" w:tplc="04090005">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19" w15:restartNumberingAfterBreak="0">
    <w:nsid w:val="4D143811"/>
    <w:multiLevelType w:val="hybridMultilevel"/>
    <w:tmpl w:val="2B64FE20"/>
    <w:lvl w:ilvl="0" w:tplc="69C2BDA6">
      <w:start w:val="80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8BB58FC"/>
    <w:multiLevelType w:val="multilevel"/>
    <w:tmpl w:val="2CD4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B6CA7"/>
    <w:multiLevelType w:val="hybridMultilevel"/>
    <w:tmpl w:val="037AD8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FC13CC"/>
    <w:multiLevelType w:val="hybridMultilevel"/>
    <w:tmpl w:val="78EA26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02696856">
    <w:abstractNumId w:val="0"/>
  </w:num>
  <w:num w:numId="2" w16cid:durableId="826282639">
    <w:abstractNumId w:val="1"/>
  </w:num>
  <w:num w:numId="3" w16cid:durableId="1183350683">
    <w:abstractNumId w:val="2"/>
  </w:num>
  <w:num w:numId="4" w16cid:durableId="759564820">
    <w:abstractNumId w:val="3"/>
  </w:num>
  <w:num w:numId="5" w16cid:durableId="2050690429">
    <w:abstractNumId w:val="4"/>
  </w:num>
  <w:num w:numId="6" w16cid:durableId="1477528105">
    <w:abstractNumId w:val="5"/>
  </w:num>
  <w:num w:numId="7" w16cid:durableId="2056269848">
    <w:abstractNumId w:val="6"/>
  </w:num>
  <w:num w:numId="8" w16cid:durableId="648049353">
    <w:abstractNumId w:val="7"/>
  </w:num>
  <w:num w:numId="9" w16cid:durableId="207764171">
    <w:abstractNumId w:val="8"/>
  </w:num>
  <w:num w:numId="10" w16cid:durableId="77793016">
    <w:abstractNumId w:val="9"/>
  </w:num>
  <w:num w:numId="11" w16cid:durableId="1545404577">
    <w:abstractNumId w:val="10"/>
  </w:num>
  <w:num w:numId="12" w16cid:durableId="444664509">
    <w:abstractNumId w:val="11"/>
  </w:num>
  <w:num w:numId="13" w16cid:durableId="2141915681">
    <w:abstractNumId w:val="12"/>
  </w:num>
  <w:num w:numId="14" w16cid:durableId="459298999">
    <w:abstractNumId w:val="13"/>
  </w:num>
  <w:num w:numId="15" w16cid:durableId="1209992700">
    <w:abstractNumId w:val="14"/>
  </w:num>
  <w:num w:numId="16" w16cid:durableId="761756620">
    <w:abstractNumId w:val="16"/>
  </w:num>
  <w:num w:numId="17" w16cid:durableId="1720206873">
    <w:abstractNumId w:val="18"/>
  </w:num>
  <w:num w:numId="18" w16cid:durableId="585112799">
    <w:abstractNumId w:val="15"/>
  </w:num>
  <w:num w:numId="19" w16cid:durableId="441607741">
    <w:abstractNumId w:val="22"/>
  </w:num>
  <w:num w:numId="20" w16cid:durableId="1186017556">
    <w:abstractNumId w:val="20"/>
  </w:num>
  <w:num w:numId="21" w16cid:durableId="1144277942">
    <w:abstractNumId w:val="21"/>
  </w:num>
  <w:num w:numId="22" w16cid:durableId="1271429919">
    <w:abstractNumId w:val="19"/>
  </w:num>
  <w:num w:numId="23" w16cid:durableId="17035544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D4"/>
    <w:rsid w:val="0003513E"/>
    <w:rsid w:val="000A3B87"/>
    <w:rsid w:val="000A6020"/>
    <w:rsid w:val="000F6CDD"/>
    <w:rsid w:val="000F7098"/>
    <w:rsid w:val="0013149F"/>
    <w:rsid w:val="00152176"/>
    <w:rsid w:val="002134CE"/>
    <w:rsid w:val="002208C6"/>
    <w:rsid w:val="00226512"/>
    <w:rsid w:val="00245217"/>
    <w:rsid w:val="00253C3A"/>
    <w:rsid w:val="00255328"/>
    <w:rsid w:val="00291166"/>
    <w:rsid w:val="002A7A27"/>
    <w:rsid w:val="002B4263"/>
    <w:rsid w:val="002C4CDE"/>
    <w:rsid w:val="00344AA2"/>
    <w:rsid w:val="00357C7F"/>
    <w:rsid w:val="0038621E"/>
    <w:rsid w:val="003E4B08"/>
    <w:rsid w:val="003F4822"/>
    <w:rsid w:val="00435DE0"/>
    <w:rsid w:val="0044391F"/>
    <w:rsid w:val="00445077"/>
    <w:rsid w:val="00446CCB"/>
    <w:rsid w:val="004A0C47"/>
    <w:rsid w:val="004A527C"/>
    <w:rsid w:val="004A779F"/>
    <w:rsid w:val="004C1F7C"/>
    <w:rsid w:val="004D1428"/>
    <w:rsid w:val="00503D79"/>
    <w:rsid w:val="00527C7D"/>
    <w:rsid w:val="00531867"/>
    <w:rsid w:val="005629F9"/>
    <w:rsid w:val="00577099"/>
    <w:rsid w:val="005816AA"/>
    <w:rsid w:val="005B5A41"/>
    <w:rsid w:val="00600689"/>
    <w:rsid w:val="0061554A"/>
    <w:rsid w:val="00631D73"/>
    <w:rsid w:val="00651FF9"/>
    <w:rsid w:val="006733BB"/>
    <w:rsid w:val="00690532"/>
    <w:rsid w:val="006A2CE6"/>
    <w:rsid w:val="006C7FE4"/>
    <w:rsid w:val="006E1AB4"/>
    <w:rsid w:val="006E2CD4"/>
    <w:rsid w:val="0074725B"/>
    <w:rsid w:val="00747D7D"/>
    <w:rsid w:val="007D1015"/>
    <w:rsid w:val="007E7994"/>
    <w:rsid w:val="008016D4"/>
    <w:rsid w:val="008F6708"/>
    <w:rsid w:val="009705EA"/>
    <w:rsid w:val="009E682C"/>
    <w:rsid w:val="00A44C49"/>
    <w:rsid w:val="00A64C35"/>
    <w:rsid w:val="00A80FFA"/>
    <w:rsid w:val="00AA11CA"/>
    <w:rsid w:val="00AB1340"/>
    <w:rsid w:val="00B21ADD"/>
    <w:rsid w:val="00B319A0"/>
    <w:rsid w:val="00B4153D"/>
    <w:rsid w:val="00B62744"/>
    <w:rsid w:val="00BB4B01"/>
    <w:rsid w:val="00BC5EDC"/>
    <w:rsid w:val="00C424BB"/>
    <w:rsid w:val="00C42DCF"/>
    <w:rsid w:val="00C94A76"/>
    <w:rsid w:val="00CA57B6"/>
    <w:rsid w:val="00CC3A4E"/>
    <w:rsid w:val="00DA3203"/>
    <w:rsid w:val="00DC3F7F"/>
    <w:rsid w:val="00E72155"/>
    <w:rsid w:val="00E81D6D"/>
    <w:rsid w:val="00E94507"/>
    <w:rsid w:val="00EB64BA"/>
    <w:rsid w:val="00EE0887"/>
    <w:rsid w:val="00F43F35"/>
    <w:rsid w:val="00F958B4"/>
    <w:rsid w:val="00FE50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0A4D034E"/>
  <w15:docId w15:val="{DC4C122C-6675-4F6F-BA0E-2528522B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Courier New" w:hAnsi="Courier New" w:cs="Courier New"/>
    </w:rPr>
  </w:style>
  <w:style w:type="character" w:customStyle="1" w:styleId="WW8Num4z0">
    <w:name w:val="WW8Num4z0"/>
    <w:rPr>
      <w:rFonts w:ascii="Courier New" w:hAnsi="Courier New" w:cs="Courier New"/>
    </w:rPr>
  </w:style>
  <w:style w:type="character" w:customStyle="1" w:styleId="WW8Num5z0">
    <w:name w:val="WW8Num5z0"/>
    <w:rPr>
      <w:rFonts w:ascii="Courier New" w:hAnsi="Courier New" w:cs="Courier New"/>
    </w:rPr>
  </w:style>
  <w:style w:type="character" w:customStyle="1" w:styleId="WW8Num7z0">
    <w:name w:val="WW8Num7z0"/>
    <w:rPr>
      <w:rFonts w:ascii="Courier New" w:hAnsi="Courier New" w:cs="Courier New"/>
    </w:rPr>
  </w:style>
  <w:style w:type="character" w:customStyle="1" w:styleId="WW8Num8z0">
    <w:name w:val="WW8Num8z0"/>
    <w:rPr>
      <w:rFonts w:ascii="Courier New" w:hAnsi="Courier New" w:cs="Courier New"/>
    </w:rPr>
  </w:style>
  <w:style w:type="character" w:customStyle="1" w:styleId="WW8Num9z1">
    <w:name w:val="WW8Num9z1"/>
    <w:rPr>
      <w:rFonts w:ascii="Courier New" w:hAnsi="Courier New" w:cs="Courier New"/>
    </w:rPr>
  </w:style>
  <w:style w:type="character" w:customStyle="1" w:styleId="WW8Num10z0">
    <w:name w:val="WW8Num10z0"/>
    <w:rPr>
      <w:rFonts w:ascii="Courier New" w:hAnsi="Courier New" w:cs="Courier New"/>
    </w:rPr>
  </w:style>
  <w:style w:type="character" w:customStyle="1" w:styleId="WW8Num11z0">
    <w:name w:val="WW8Num11z0"/>
    <w:rPr>
      <w:rFonts w:ascii="Courier New" w:hAnsi="Courier New" w:cs="Courier New"/>
    </w:rPr>
  </w:style>
  <w:style w:type="character" w:customStyle="1" w:styleId="WW8Num12z0">
    <w:name w:val="WW8Num12z0"/>
    <w:rPr>
      <w:rFonts w:ascii="Courier New" w:hAnsi="Courier New" w:cs="Courier New"/>
    </w:rPr>
  </w:style>
  <w:style w:type="character" w:customStyle="1" w:styleId="WW8Num12z1">
    <w:name w:val="WW8Num12z1"/>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4z0">
    <w:name w:val="WW8Num14z0"/>
    <w:rPr>
      <w:rFonts w:ascii="Courier New" w:hAnsi="Courier New" w:cs="Courier New"/>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2">
    <w:name w:val="WW8Num12z2"/>
    <w:rPr>
      <w:rFonts w:ascii="Wingdings" w:hAnsi="Wingdings"/>
    </w:rPr>
  </w:style>
  <w:style w:type="character" w:customStyle="1" w:styleId="WW8Num13z1">
    <w:name w:val="WW8Num13z1"/>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Policepardfaut1">
    <w:name w:val="Police par défaut1"/>
  </w:style>
  <w:style w:type="character" w:styleId="Numrodepage">
    <w:name w:val="page number"/>
    <w:basedOn w:val="Policepardfaut1"/>
  </w:style>
  <w:style w:type="paragraph" w:customStyle="1" w:styleId="Titre2">
    <w:name w:val="Titre2"/>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uppressLineNumbers/>
      <w:spacing w:before="120" w:after="120"/>
    </w:pPr>
    <w:rPr>
      <w:rFonts w:cs="Tahoma"/>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4A0C47"/>
    <w:rPr>
      <w:rFonts w:ascii="Segoe UI" w:hAnsi="Segoe UI" w:cs="Segoe UI"/>
      <w:sz w:val="18"/>
      <w:szCs w:val="18"/>
    </w:rPr>
  </w:style>
  <w:style w:type="character" w:customStyle="1" w:styleId="TextedebullesCar">
    <w:name w:val="Texte de bulles Car"/>
    <w:link w:val="Textedebulles"/>
    <w:uiPriority w:val="99"/>
    <w:semiHidden/>
    <w:rsid w:val="004A0C47"/>
    <w:rPr>
      <w:rFonts w:ascii="Segoe UI" w:hAnsi="Segoe UI" w:cs="Segoe UI"/>
      <w:sz w:val="18"/>
      <w:szCs w:val="18"/>
      <w:lang w:val="fr-FR" w:eastAsia="ar-SA"/>
    </w:rPr>
  </w:style>
  <w:style w:type="paragraph" w:styleId="Paragraphedeliste">
    <w:name w:val="List Paragraph"/>
    <w:basedOn w:val="Normal"/>
    <w:uiPriority w:val="34"/>
    <w:qFormat/>
    <w:rsid w:val="008F6708"/>
    <w:pPr>
      <w:ind w:left="720"/>
      <w:contextualSpacing/>
    </w:pPr>
  </w:style>
  <w:style w:type="table" w:styleId="Grilledutableau">
    <w:name w:val="Table Grid"/>
    <w:basedOn w:val="TableauNormal"/>
    <w:uiPriority w:val="39"/>
    <w:rsid w:val="008F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42DCF"/>
    <w:rPr>
      <w:color w:val="0563C1"/>
      <w:u w:val="single"/>
    </w:rPr>
  </w:style>
  <w:style w:type="paragraph" w:styleId="NormalWeb">
    <w:name w:val="Normal (Web)"/>
    <w:basedOn w:val="Normal"/>
    <w:uiPriority w:val="99"/>
    <w:semiHidden/>
    <w:unhideWhenUsed/>
    <w:rsid w:val="00C42DCF"/>
    <w:pPr>
      <w:suppressAutoHyphens w:val="0"/>
      <w:spacing w:before="100" w:beforeAutospacing="1" w:after="100" w:afterAutospacing="1"/>
    </w:pPr>
    <w:rPr>
      <w:rFonts w:eastAsiaTheme="minorHAnsi"/>
      <w:lang w:val="fr-BE" w:eastAsia="fr-BE"/>
    </w:rPr>
  </w:style>
  <w:style w:type="character" w:styleId="lev">
    <w:name w:val="Strong"/>
    <w:basedOn w:val="Policepardfaut"/>
    <w:uiPriority w:val="22"/>
    <w:qFormat/>
    <w:rsid w:val="00C42DCF"/>
    <w:rPr>
      <w:b/>
      <w:bCs/>
    </w:rPr>
  </w:style>
  <w:style w:type="character" w:styleId="Accentuation">
    <w:name w:val="Emphasis"/>
    <w:basedOn w:val="Policepardfaut"/>
    <w:uiPriority w:val="20"/>
    <w:qFormat/>
    <w:rsid w:val="00C42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7719">
      <w:bodyDiv w:val="1"/>
      <w:marLeft w:val="0"/>
      <w:marRight w:val="0"/>
      <w:marTop w:val="0"/>
      <w:marBottom w:val="0"/>
      <w:divBdr>
        <w:top w:val="none" w:sz="0" w:space="0" w:color="auto"/>
        <w:left w:val="none" w:sz="0" w:space="0" w:color="auto"/>
        <w:bottom w:val="none" w:sz="0" w:space="0" w:color="auto"/>
        <w:right w:val="none" w:sz="0" w:space="0" w:color="auto"/>
      </w:divBdr>
      <w:divsChild>
        <w:div w:id="1035471086">
          <w:marLeft w:val="0"/>
          <w:marRight w:val="0"/>
          <w:marTop w:val="0"/>
          <w:marBottom w:val="0"/>
          <w:divBdr>
            <w:top w:val="none" w:sz="0" w:space="0" w:color="auto"/>
            <w:left w:val="none" w:sz="0" w:space="0" w:color="auto"/>
            <w:bottom w:val="none" w:sz="0" w:space="0" w:color="auto"/>
            <w:right w:val="none" w:sz="0" w:space="0" w:color="auto"/>
          </w:divBdr>
          <w:divsChild>
            <w:div w:id="1275789377">
              <w:marLeft w:val="0"/>
              <w:marRight w:val="0"/>
              <w:marTop w:val="0"/>
              <w:marBottom w:val="0"/>
              <w:divBdr>
                <w:top w:val="none" w:sz="0" w:space="0" w:color="auto"/>
                <w:left w:val="none" w:sz="0" w:space="0" w:color="auto"/>
                <w:bottom w:val="none" w:sz="0" w:space="0" w:color="auto"/>
                <w:right w:val="none" w:sz="0" w:space="0" w:color="auto"/>
              </w:divBdr>
              <w:divsChild>
                <w:div w:id="1227953399">
                  <w:marLeft w:val="0"/>
                  <w:marRight w:val="0"/>
                  <w:marTop w:val="0"/>
                  <w:marBottom w:val="0"/>
                  <w:divBdr>
                    <w:top w:val="none" w:sz="0" w:space="0" w:color="auto"/>
                    <w:left w:val="none" w:sz="0" w:space="0" w:color="auto"/>
                    <w:bottom w:val="none" w:sz="0" w:space="0" w:color="auto"/>
                    <w:right w:val="none" w:sz="0" w:space="0" w:color="auto"/>
                  </w:divBdr>
                  <w:divsChild>
                    <w:div w:id="749037170">
                      <w:marLeft w:val="0"/>
                      <w:marRight w:val="0"/>
                      <w:marTop w:val="0"/>
                      <w:marBottom w:val="0"/>
                      <w:divBdr>
                        <w:top w:val="none" w:sz="0" w:space="0" w:color="auto"/>
                        <w:left w:val="none" w:sz="0" w:space="0" w:color="auto"/>
                        <w:bottom w:val="none" w:sz="0" w:space="0" w:color="auto"/>
                        <w:right w:val="none" w:sz="0" w:space="0" w:color="auto"/>
                      </w:divBdr>
                      <w:divsChild>
                        <w:div w:id="591200604">
                          <w:marLeft w:val="0"/>
                          <w:marRight w:val="0"/>
                          <w:marTop w:val="0"/>
                          <w:marBottom w:val="0"/>
                          <w:divBdr>
                            <w:top w:val="none" w:sz="0" w:space="0" w:color="auto"/>
                            <w:left w:val="none" w:sz="0" w:space="0" w:color="auto"/>
                            <w:bottom w:val="none" w:sz="0" w:space="0" w:color="auto"/>
                            <w:right w:val="none" w:sz="0" w:space="0" w:color="auto"/>
                          </w:divBdr>
                          <w:divsChild>
                            <w:div w:id="1752510595">
                              <w:marLeft w:val="0"/>
                              <w:marRight w:val="0"/>
                              <w:marTop w:val="0"/>
                              <w:marBottom w:val="0"/>
                              <w:divBdr>
                                <w:top w:val="none" w:sz="0" w:space="0" w:color="auto"/>
                                <w:left w:val="none" w:sz="0" w:space="0" w:color="auto"/>
                                <w:bottom w:val="none" w:sz="0" w:space="0" w:color="auto"/>
                                <w:right w:val="none" w:sz="0" w:space="0" w:color="auto"/>
                              </w:divBdr>
                              <w:divsChild>
                                <w:div w:id="291836902">
                                  <w:marLeft w:val="0"/>
                                  <w:marRight w:val="0"/>
                                  <w:marTop w:val="0"/>
                                  <w:marBottom w:val="0"/>
                                  <w:divBdr>
                                    <w:top w:val="none" w:sz="0" w:space="0" w:color="auto"/>
                                    <w:left w:val="none" w:sz="0" w:space="0" w:color="auto"/>
                                    <w:bottom w:val="none" w:sz="0" w:space="0" w:color="auto"/>
                                    <w:right w:val="none" w:sz="0" w:space="0" w:color="auto"/>
                                  </w:divBdr>
                                  <w:divsChild>
                                    <w:div w:id="1332177868">
                                      <w:marLeft w:val="0"/>
                                      <w:marRight w:val="0"/>
                                      <w:marTop w:val="0"/>
                                      <w:marBottom w:val="0"/>
                                      <w:divBdr>
                                        <w:top w:val="none" w:sz="0" w:space="0" w:color="auto"/>
                                        <w:left w:val="none" w:sz="0" w:space="0" w:color="auto"/>
                                        <w:bottom w:val="none" w:sz="0" w:space="0" w:color="auto"/>
                                        <w:right w:val="none" w:sz="0" w:space="0" w:color="auto"/>
                                      </w:divBdr>
                                      <w:divsChild>
                                        <w:div w:id="457837641">
                                          <w:marLeft w:val="0"/>
                                          <w:marRight w:val="0"/>
                                          <w:marTop w:val="0"/>
                                          <w:marBottom w:val="0"/>
                                          <w:divBdr>
                                            <w:top w:val="none" w:sz="0" w:space="0" w:color="auto"/>
                                            <w:left w:val="none" w:sz="0" w:space="0" w:color="auto"/>
                                            <w:bottom w:val="none" w:sz="0" w:space="0" w:color="auto"/>
                                            <w:right w:val="none" w:sz="0" w:space="0" w:color="auto"/>
                                          </w:divBdr>
                                          <w:divsChild>
                                            <w:div w:id="540480074">
                                              <w:marLeft w:val="0"/>
                                              <w:marRight w:val="0"/>
                                              <w:marTop w:val="0"/>
                                              <w:marBottom w:val="0"/>
                                              <w:divBdr>
                                                <w:top w:val="none" w:sz="0" w:space="0" w:color="auto"/>
                                                <w:left w:val="none" w:sz="0" w:space="0" w:color="auto"/>
                                                <w:bottom w:val="none" w:sz="0" w:space="0" w:color="auto"/>
                                                <w:right w:val="none" w:sz="0" w:space="0" w:color="auto"/>
                                              </w:divBdr>
                                              <w:divsChild>
                                                <w:div w:id="986325058">
                                                  <w:marLeft w:val="0"/>
                                                  <w:marRight w:val="0"/>
                                                  <w:marTop w:val="0"/>
                                                  <w:marBottom w:val="0"/>
                                                  <w:divBdr>
                                                    <w:top w:val="none" w:sz="0" w:space="0" w:color="auto"/>
                                                    <w:left w:val="none" w:sz="0" w:space="0" w:color="auto"/>
                                                    <w:bottom w:val="none" w:sz="0" w:space="0" w:color="auto"/>
                                                    <w:right w:val="none" w:sz="0" w:space="0" w:color="auto"/>
                                                  </w:divBdr>
                                                  <w:divsChild>
                                                    <w:div w:id="707031289">
                                                      <w:marLeft w:val="0"/>
                                                      <w:marRight w:val="0"/>
                                                      <w:marTop w:val="0"/>
                                                      <w:marBottom w:val="0"/>
                                                      <w:divBdr>
                                                        <w:top w:val="none" w:sz="0" w:space="0" w:color="auto"/>
                                                        <w:left w:val="none" w:sz="0" w:space="0" w:color="auto"/>
                                                        <w:bottom w:val="none" w:sz="0" w:space="0" w:color="auto"/>
                                                        <w:right w:val="none" w:sz="0" w:space="0" w:color="auto"/>
                                                      </w:divBdr>
                                                      <w:divsChild>
                                                        <w:div w:id="1990476872">
                                                          <w:marLeft w:val="0"/>
                                                          <w:marRight w:val="0"/>
                                                          <w:marTop w:val="0"/>
                                                          <w:marBottom w:val="0"/>
                                                          <w:divBdr>
                                                            <w:top w:val="none" w:sz="0" w:space="0" w:color="auto"/>
                                                            <w:left w:val="none" w:sz="0" w:space="0" w:color="auto"/>
                                                            <w:bottom w:val="none" w:sz="0" w:space="0" w:color="auto"/>
                                                            <w:right w:val="none" w:sz="0" w:space="0" w:color="auto"/>
                                                          </w:divBdr>
                                                          <w:divsChild>
                                                            <w:div w:id="11387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737104">
      <w:bodyDiv w:val="1"/>
      <w:marLeft w:val="0"/>
      <w:marRight w:val="0"/>
      <w:marTop w:val="0"/>
      <w:marBottom w:val="0"/>
      <w:divBdr>
        <w:top w:val="none" w:sz="0" w:space="0" w:color="auto"/>
        <w:left w:val="none" w:sz="0" w:space="0" w:color="auto"/>
        <w:bottom w:val="none" w:sz="0" w:space="0" w:color="auto"/>
        <w:right w:val="none" w:sz="0" w:space="0" w:color="auto"/>
      </w:divBdr>
    </w:div>
    <w:div w:id="144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AA.Airports@mobilit.fgov.b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bilit.belgium.be/fr/transport_aerien/espace_aerien/activites_dans_lespace_aeri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83AC-8A46-4F05-B2DC-0BB92BE8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3240</Words>
  <Characters>17826</Characters>
  <Application>Microsoft Office Word</Application>
  <DocSecurity>4</DocSecurity>
  <Lines>148</Lines>
  <Paragraphs>42</Paragraphs>
  <ScaleCrop>false</ScaleCrop>
  <HeadingPairs>
    <vt:vector size="2" baseType="variant">
      <vt:variant>
        <vt:lpstr>Titre</vt:lpstr>
      </vt:variant>
      <vt:variant>
        <vt:i4>1</vt:i4>
      </vt:variant>
    </vt:vector>
  </HeadingPairs>
  <TitlesOfParts>
    <vt:vector size="1" baseType="lpstr">
      <vt:lpstr>DOSSIER DE SÉCURITE</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SÉCURITE</dc:title>
  <dc:creator>perot</dc:creator>
  <cp:lastModifiedBy>Muriel Weck</cp:lastModifiedBy>
  <cp:revision>2</cp:revision>
  <cp:lastPrinted>2018-07-09T11:46:00Z</cp:lastPrinted>
  <dcterms:created xsi:type="dcterms:W3CDTF">2022-07-11T15:19:00Z</dcterms:created>
  <dcterms:modified xsi:type="dcterms:W3CDTF">2022-07-11T15:19:00Z</dcterms:modified>
</cp:coreProperties>
</file>